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z w:val="20"/>
        </w:rPr>
        <w:id w:val="1017039472"/>
        <w:lock w:val="contentLocked"/>
        <w:placeholder>
          <w:docPart w:val="DefaultPlaceholder_-1854013440"/>
        </w:placeholder>
        <w:group/>
      </w:sdtPr>
      <w:sdtEndPr>
        <w:rPr>
          <w:rFonts w:ascii="Times New Roman" w:hAnsi="Times New Roman"/>
          <w:noProof w:val="0"/>
          <w:sz w:val="18"/>
        </w:rPr>
      </w:sdtEndPr>
      <w:sdtContent>
        <w:tbl>
          <w:tblPr>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auto"/>
            </w:tblBorders>
            <w:tblLayout w:type="fixed"/>
            <w:tblLook w:val="0000" w:firstRow="0" w:lastRow="0" w:firstColumn="0" w:lastColumn="0" w:noHBand="0" w:noVBand="0"/>
          </w:tblPr>
          <w:tblGrid>
            <w:gridCol w:w="2695"/>
            <w:gridCol w:w="6030"/>
            <w:gridCol w:w="1530"/>
          </w:tblGrid>
          <w:tr w:rsidR="00B80828" w:rsidRPr="00691183" w14:paraId="4894C545" w14:textId="77777777" w:rsidTr="00413C2E">
            <w:trPr>
              <w:cantSplit/>
            </w:trPr>
            <w:tc>
              <w:tcPr>
                <w:tcW w:w="26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385764" w14:textId="77777777" w:rsidR="00B80828" w:rsidRPr="00691183" w:rsidRDefault="00B80828" w:rsidP="00C059B0">
                <w:pPr>
                  <w:autoSpaceDE w:val="0"/>
                  <w:autoSpaceDN w:val="0"/>
                  <w:adjustRightInd w:val="0"/>
                  <w:ind w:right="-108"/>
                  <w:jc w:val="right"/>
                  <w:rPr>
                    <w:noProof/>
                    <w:sz w:val="20"/>
                  </w:rPr>
                </w:pPr>
              </w:p>
            </w:tc>
            <w:tc>
              <w:tcPr>
                <w:tcW w:w="6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D87F1" w14:textId="77777777" w:rsidR="00B80828" w:rsidRPr="00B80828" w:rsidRDefault="00B80828" w:rsidP="00E071D9">
                <w:pPr>
                  <w:autoSpaceDE w:val="0"/>
                  <w:autoSpaceDN w:val="0"/>
                  <w:adjustRightInd w:val="0"/>
                  <w:jc w:val="right"/>
                  <w:rPr>
                    <w:sz w:val="20"/>
                  </w:rPr>
                </w:pPr>
                <w:r w:rsidRPr="00B80828">
                  <w:rPr>
                    <w:sz w:val="20"/>
                  </w:rPr>
                  <w:t>Date:</w:t>
                </w:r>
              </w:p>
            </w:tc>
            <w:tc>
              <w:tcPr>
                <w:tcW w:w="1530" w:type="dxa"/>
                <w:tcBorders>
                  <w:top w:val="single" w:sz="4" w:space="0" w:color="FFFFFF" w:themeColor="background1"/>
                  <w:left w:val="single" w:sz="4" w:space="0" w:color="FFFFFF" w:themeColor="background1"/>
                  <w:bottom w:val="single" w:sz="4" w:space="0" w:color="0D0D0D" w:themeColor="text1" w:themeTint="F2"/>
                  <w:right w:val="single" w:sz="4" w:space="0" w:color="FFFFFF" w:themeColor="background1"/>
                </w:tcBorders>
              </w:tcPr>
              <w:sdt>
                <w:sdtPr>
                  <w:rPr>
                    <w:sz w:val="20"/>
                  </w:rPr>
                  <w:id w:val="-2142257334"/>
                  <w:placeholder>
                    <w:docPart w:val="181F3190B96146668DE3DCF743B0816C"/>
                  </w:placeholder>
                  <w:showingPlcHdr/>
                </w:sdtPr>
                <w:sdtEndPr/>
                <w:sdtContent>
                  <w:p w14:paraId="6CD5290D" w14:textId="6CA4F2E4" w:rsidR="00B80828" w:rsidRPr="0044438D" w:rsidRDefault="00922F99" w:rsidP="00E071D9">
                    <w:pPr>
                      <w:autoSpaceDE w:val="0"/>
                      <w:autoSpaceDN w:val="0"/>
                      <w:adjustRightInd w:val="0"/>
                      <w:jc w:val="right"/>
                      <w:rPr>
                        <w:sz w:val="18"/>
                      </w:rPr>
                    </w:pPr>
                    <w:r w:rsidRPr="00922F99">
                      <w:rPr>
                        <w:rStyle w:val="PlaceholderText"/>
                        <w:sz w:val="18"/>
                        <w:szCs w:val="18"/>
                      </w:rPr>
                      <w:t>E</w:t>
                    </w:r>
                    <w:r w:rsidR="00506828" w:rsidRPr="00922F99">
                      <w:rPr>
                        <w:rStyle w:val="PlaceholderText"/>
                        <w:sz w:val="18"/>
                        <w:szCs w:val="18"/>
                      </w:rPr>
                      <w:t>nter</w:t>
                    </w:r>
                  </w:p>
                </w:sdtContent>
              </w:sdt>
            </w:tc>
          </w:tr>
          <w:tr w:rsidR="00791EB7" w:rsidRPr="00861A24" w14:paraId="050017B7" w14:textId="77777777" w:rsidTr="00413C2E">
            <w:trPr>
              <w:cantSplit/>
            </w:trPr>
            <w:tc>
              <w:tcPr>
                <w:tcW w:w="26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E60B120" w14:textId="77777777" w:rsidR="00791EB7" w:rsidRPr="00861A24" w:rsidRDefault="00791EB7" w:rsidP="00C059B0">
                <w:pPr>
                  <w:autoSpaceDE w:val="0"/>
                  <w:autoSpaceDN w:val="0"/>
                  <w:adjustRightInd w:val="0"/>
                  <w:ind w:right="-108"/>
                  <w:jc w:val="right"/>
                  <w:rPr>
                    <w:rFonts w:ascii="Palatino" w:hAnsi="Palatino"/>
                    <w:b/>
                    <w:color w:val="000000"/>
                    <w:sz w:val="16"/>
                  </w:rPr>
                </w:pPr>
                <w:r w:rsidRPr="00861A24">
                  <w:rPr>
                    <w:noProof/>
                  </w:rPr>
                  <w:drawing>
                    <wp:anchor distT="0" distB="0" distL="114300" distR="114300" simplePos="0" relativeHeight="251658243" behindDoc="0" locked="0" layoutInCell="1" allowOverlap="1" wp14:anchorId="7A0591EE" wp14:editId="552A1ACC">
                      <wp:simplePos x="0" y="0"/>
                      <wp:positionH relativeFrom="column">
                        <wp:posOffset>233045</wp:posOffset>
                      </wp:positionH>
                      <wp:positionV relativeFrom="paragraph">
                        <wp:posOffset>-201930</wp:posOffset>
                      </wp:positionV>
                      <wp:extent cx="1409359" cy="7937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lack.jpg"/>
                              <pic:cNvPicPr/>
                            </pic:nvPicPr>
                            <pic:blipFill rotWithShape="1">
                              <a:blip r:embed="rId12" cstate="print">
                                <a:extLst>
                                  <a:ext uri="{28A0092B-C50C-407E-A947-70E740481C1C}">
                                    <a14:useLocalDpi xmlns:a14="http://schemas.microsoft.com/office/drawing/2010/main" val="0"/>
                                  </a:ext>
                                </a:extLst>
                              </a:blip>
                              <a:srcRect t="16107"/>
                              <a:stretch/>
                            </pic:blipFill>
                            <pic:spPr bwMode="auto">
                              <a:xfrm>
                                <a:off x="0" y="0"/>
                                <a:ext cx="1409359" cy="793750"/>
                              </a:xfrm>
                              <a:prstGeom prst="rect">
                                <a:avLst/>
                              </a:prstGeom>
                              <a:ln>
                                <a:noFill/>
                              </a:ln>
                              <a:extLst>
                                <a:ext uri="{53640926-AAD7-44D8-BBD7-CCE9431645EC}">
                                  <a14:shadowObscured xmlns:a14="http://schemas.microsoft.com/office/drawing/2010/main"/>
                                </a:ext>
                              </a:extLst>
                            </pic:spPr>
                          </pic:pic>
                        </a:graphicData>
                      </a:graphic>
                    </wp:anchor>
                  </w:drawing>
                </w:r>
              </w:p>
            </w:tc>
            <w:tc>
              <w:tcPr>
                <w:tcW w:w="756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E77CFEC" w14:textId="77777777" w:rsidR="00791EB7" w:rsidRPr="00E071D9" w:rsidRDefault="00791EB7" w:rsidP="00F109CD">
                <w:pPr>
                  <w:autoSpaceDE w:val="0"/>
                  <w:autoSpaceDN w:val="0"/>
                  <w:adjustRightInd w:val="0"/>
                  <w:rPr>
                    <w:b/>
                    <w:sz w:val="36"/>
                    <w:szCs w:val="36"/>
                  </w:rPr>
                </w:pPr>
              </w:p>
              <w:p w14:paraId="071E130F" w14:textId="77777777" w:rsidR="00791EB7" w:rsidRDefault="00791EB7" w:rsidP="008D3D66">
                <w:pPr>
                  <w:pStyle w:val="Debislook"/>
                  <w:rPr>
                    <w:b/>
                    <w:sz w:val="28"/>
                  </w:rPr>
                </w:pPr>
                <w:r w:rsidRPr="00861A24">
                  <w:rPr>
                    <w:b/>
                    <w:sz w:val="28"/>
                  </w:rPr>
                  <w:t xml:space="preserve">CLASSIFIED </w:t>
                </w:r>
                <w:r w:rsidR="000C29F0" w:rsidRPr="00861A24">
                  <w:rPr>
                    <w:b/>
                    <w:sz w:val="28"/>
                  </w:rPr>
                  <w:t>STAFF</w:t>
                </w:r>
                <w:r w:rsidRPr="00861A24">
                  <w:rPr>
                    <w:b/>
                    <w:sz w:val="28"/>
                  </w:rPr>
                  <w:t xml:space="preserve"> PERFORMANCE EVALUATION</w:t>
                </w:r>
              </w:p>
              <w:p w14:paraId="45706C86" w14:textId="3525D30B" w:rsidR="00E071D9" w:rsidRPr="00E071D9" w:rsidRDefault="00E071D9" w:rsidP="00E071D9"/>
            </w:tc>
          </w:tr>
          <w:tr w:rsidR="002A4685" w:rsidRPr="00E071D9" w14:paraId="158B4DBF" w14:textId="77777777" w:rsidTr="00413C2E">
            <w:trPr>
              <w:cantSplit/>
            </w:trPr>
            <w:tc>
              <w:tcPr>
                <w:tcW w:w="102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8272" w14:textId="77777777" w:rsidR="002A4685" w:rsidRPr="00E071D9" w:rsidRDefault="00F43DC2" w:rsidP="00AD20FB">
                <w:pPr>
                  <w:autoSpaceDE w:val="0"/>
                  <w:autoSpaceDN w:val="0"/>
                  <w:adjustRightInd w:val="0"/>
                  <w:spacing w:before="120" w:after="120"/>
                  <w:rPr>
                    <w:rFonts w:ascii="Times New Roman" w:hAnsi="Times New Roman"/>
                    <w:b/>
                    <w:color w:val="000000"/>
                    <w:sz w:val="16"/>
                  </w:rPr>
                </w:pPr>
                <w:r w:rsidRPr="00E071D9">
                  <w:rPr>
                    <w:rFonts w:ascii="Times New Roman" w:hAnsi="Times New Roman"/>
                    <w:b/>
                    <w:color w:val="000000"/>
                    <w:sz w:val="16"/>
                  </w:rPr>
                  <w:t>Minnesota Statute 43A.20 states that employees in the civil service and executive branch shall be evaluated and counseled on work performance at least once a year.</w:t>
                </w:r>
                <w:r w:rsidR="00C059B0" w:rsidRPr="00E071D9">
                  <w:rPr>
                    <w:rFonts w:ascii="Times New Roman" w:hAnsi="Times New Roman"/>
                    <w:b/>
                    <w:color w:val="000000"/>
                    <w:sz w:val="16"/>
                  </w:rPr>
                  <w:t xml:space="preserve"> </w:t>
                </w:r>
                <w:r w:rsidR="002A4685" w:rsidRPr="00E071D9">
                  <w:rPr>
                    <w:rFonts w:ascii="Times New Roman" w:hAnsi="Times New Roman"/>
                    <w:color w:val="000000"/>
                    <w:sz w:val="16"/>
                  </w:rPr>
                  <w:t>In Co</w:t>
                </w:r>
                <w:r w:rsidR="009B0BE0" w:rsidRPr="00E071D9">
                  <w:rPr>
                    <w:rFonts w:ascii="Times New Roman" w:hAnsi="Times New Roman"/>
                    <w:color w:val="000000"/>
                    <w:sz w:val="16"/>
                  </w:rPr>
                  <w:t>mpliance with Minnesota Statute</w:t>
                </w:r>
                <w:r w:rsidR="002A4685" w:rsidRPr="00E071D9">
                  <w:rPr>
                    <w:rFonts w:ascii="Times New Roman" w:hAnsi="Times New Roman"/>
                    <w:color w:val="000000"/>
                    <w:sz w:val="16"/>
                  </w:rPr>
                  <w:t xml:space="preserve">, Chapter </w:t>
                </w:r>
                <w:r w:rsidR="009B0BE0" w:rsidRPr="00E071D9">
                  <w:rPr>
                    <w:rFonts w:ascii="Times New Roman" w:hAnsi="Times New Roman"/>
                    <w:color w:val="000000"/>
                    <w:sz w:val="16"/>
                  </w:rPr>
                  <w:t xml:space="preserve">13, Section </w:t>
                </w:r>
                <w:r w:rsidR="002A4685" w:rsidRPr="00E071D9">
                  <w:rPr>
                    <w:rFonts w:ascii="Times New Roman" w:hAnsi="Times New Roman"/>
                    <w:color w:val="000000"/>
                    <w:sz w:val="16"/>
                  </w:rPr>
                  <w:t>13.04, Subd</w:t>
                </w:r>
                <w:r w:rsidR="009B0BE0" w:rsidRPr="00E071D9">
                  <w:rPr>
                    <w:rFonts w:ascii="Times New Roman" w:hAnsi="Times New Roman"/>
                    <w:color w:val="000000"/>
                    <w:sz w:val="16"/>
                  </w:rPr>
                  <w:t>ivision</w:t>
                </w:r>
                <w:r w:rsidR="002A4685" w:rsidRPr="00E071D9">
                  <w:rPr>
                    <w:rFonts w:ascii="Times New Roman" w:hAnsi="Times New Roman"/>
                    <w:color w:val="000000"/>
                    <w:sz w:val="16"/>
                  </w:rPr>
                  <w:t xml:space="preserve"> 2, </w:t>
                </w:r>
                <w:r w:rsidR="009B0BE0" w:rsidRPr="00E071D9">
                  <w:rPr>
                    <w:rFonts w:ascii="Times New Roman" w:hAnsi="Times New Roman"/>
                    <w:color w:val="000000"/>
                    <w:sz w:val="16"/>
                  </w:rPr>
                  <w:t>you</w:t>
                </w:r>
                <w:r w:rsidR="002A4685" w:rsidRPr="00E071D9">
                  <w:rPr>
                    <w:rFonts w:ascii="Times New Roman" w:hAnsi="Times New Roman"/>
                    <w:color w:val="000000"/>
                    <w:sz w:val="16"/>
                  </w:rPr>
                  <w:t xml:space="preserve"> are </w:t>
                </w:r>
                <w:r w:rsidR="009B0BE0" w:rsidRPr="00E071D9">
                  <w:rPr>
                    <w:rFonts w:ascii="Times New Roman" w:hAnsi="Times New Roman"/>
                    <w:color w:val="000000"/>
                    <w:sz w:val="16"/>
                  </w:rPr>
                  <w:t>being informed that</w:t>
                </w:r>
                <w:r w:rsidR="002A4685" w:rsidRPr="00E071D9">
                  <w:rPr>
                    <w:rFonts w:ascii="Times New Roman" w:hAnsi="Times New Roman"/>
                    <w:color w:val="000000"/>
                    <w:sz w:val="16"/>
                  </w:rPr>
                  <w:t xml:space="preserve"> the information collected through the use of this form will be used to document your p</w:t>
                </w:r>
                <w:r w:rsidR="009B0BE0" w:rsidRPr="00E071D9">
                  <w:rPr>
                    <w:rFonts w:ascii="Times New Roman" w:hAnsi="Times New Roman"/>
                    <w:color w:val="000000"/>
                    <w:sz w:val="16"/>
                  </w:rPr>
                  <w:t xml:space="preserve">erformance on an annual basis. </w:t>
                </w:r>
                <w:r w:rsidR="002A4685" w:rsidRPr="00E071D9">
                  <w:rPr>
                    <w:rFonts w:ascii="Times New Roman" w:hAnsi="Times New Roman"/>
                    <w:color w:val="000000"/>
                    <w:sz w:val="16"/>
                  </w:rPr>
                  <w:t>The information may be used in decisions concerning advancement</w:t>
                </w:r>
                <w:r w:rsidR="009B0BE0" w:rsidRPr="00E071D9">
                  <w:rPr>
                    <w:rFonts w:ascii="Times New Roman" w:hAnsi="Times New Roman"/>
                    <w:color w:val="000000"/>
                    <w:sz w:val="16"/>
                  </w:rPr>
                  <w:t xml:space="preserve">, reassignment, </w:t>
                </w:r>
                <w:r w:rsidR="002A4685" w:rsidRPr="00E071D9">
                  <w:rPr>
                    <w:rFonts w:ascii="Times New Roman" w:hAnsi="Times New Roman"/>
                    <w:color w:val="000000"/>
                    <w:sz w:val="16"/>
                  </w:rPr>
                  <w:t>training needs, performance-related salary adjustments,</w:t>
                </w:r>
                <w:r w:rsidR="009B0BE0" w:rsidRPr="00E071D9">
                  <w:rPr>
                    <w:rFonts w:ascii="Times New Roman" w:hAnsi="Times New Roman"/>
                    <w:color w:val="000000"/>
                    <w:sz w:val="16"/>
                  </w:rPr>
                  <w:t xml:space="preserve"> disciplinary action</w:t>
                </w:r>
                <w:r w:rsidR="00B71C41" w:rsidRPr="00E071D9">
                  <w:rPr>
                    <w:rFonts w:ascii="Times New Roman" w:hAnsi="Times New Roman"/>
                    <w:color w:val="000000"/>
                    <w:sz w:val="16"/>
                  </w:rPr>
                  <w:t>,</w:t>
                </w:r>
                <w:r w:rsidR="002A4685" w:rsidRPr="00E071D9">
                  <w:rPr>
                    <w:rFonts w:ascii="Times New Roman" w:hAnsi="Times New Roman"/>
                    <w:color w:val="000000"/>
                    <w:sz w:val="16"/>
                  </w:rPr>
                  <w:t xml:space="preserve"> and as evidence in contested disciplinary actions. This information is available to your supervisor,</w:t>
                </w:r>
                <w:r w:rsidR="009B0BE0" w:rsidRPr="00E071D9">
                  <w:rPr>
                    <w:rFonts w:ascii="Times New Roman" w:hAnsi="Times New Roman"/>
                    <w:color w:val="000000"/>
                    <w:sz w:val="16"/>
                  </w:rPr>
                  <w:t xml:space="preserve"> the Director of Human Resources</w:t>
                </w:r>
                <w:r w:rsidR="002A4685" w:rsidRPr="00E071D9">
                  <w:rPr>
                    <w:rFonts w:ascii="Times New Roman" w:hAnsi="Times New Roman"/>
                    <w:color w:val="000000"/>
                    <w:sz w:val="16"/>
                  </w:rPr>
                  <w:t>, and other employe</w:t>
                </w:r>
                <w:r w:rsidR="00A25EA3" w:rsidRPr="00E071D9">
                  <w:rPr>
                    <w:rFonts w:ascii="Times New Roman" w:hAnsi="Times New Roman"/>
                    <w:color w:val="000000"/>
                    <w:sz w:val="16"/>
                  </w:rPr>
                  <w:t>es</w:t>
                </w:r>
                <w:r w:rsidR="002A4685" w:rsidRPr="00E071D9">
                  <w:rPr>
                    <w:rFonts w:ascii="Times New Roman" w:hAnsi="Times New Roman"/>
                    <w:color w:val="000000"/>
                    <w:sz w:val="16"/>
                  </w:rPr>
                  <w:t xml:space="preserve"> whose job assignment requires access.</w:t>
                </w:r>
              </w:p>
            </w:tc>
          </w:tr>
        </w:tbl>
        <w:p w14:paraId="1C325575" w14:textId="77777777" w:rsidR="002A4685" w:rsidRPr="00E071D9" w:rsidRDefault="002A4685" w:rsidP="002A4685">
          <w:pPr>
            <w:rPr>
              <w:rFonts w:ascii="Times New Roman" w:hAnsi="Times New Roman"/>
              <w:sz w:val="16"/>
            </w:rPr>
          </w:pPr>
        </w:p>
        <w:tbl>
          <w:tblPr>
            <w:tblW w:w="103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75"/>
            <w:gridCol w:w="90"/>
            <w:gridCol w:w="270"/>
            <w:gridCol w:w="360"/>
            <w:gridCol w:w="3348"/>
            <w:gridCol w:w="247"/>
            <w:gridCol w:w="972"/>
            <w:gridCol w:w="198"/>
            <w:gridCol w:w="535"/>
            <w:gridCol w:w="545"/>
            <w:gridCol w:w="1175"/>
            <w:gridCol w:w="360"/>
            <w:gridCol w:w="1170"/>
          </w:tblGrid>
          <w:tr w:rsidR="002A4685" w:rsidRPr="00861A24" w14:paraId="5A911499" w14:textId="77777777" w:rsidTr="00756EFD">
            <w:trPr>
              <w:cantSplit/>
              <w:trHeight w:val="108"/>
            </w:trPr>
            <w:tc>
              <w:tcPr>
                <w:tcW w:w="1075" w:type="dxa"/>
              </w:tcPr>
              <w:p w14:paraId="52051E67" w14:textId="77777777" w:rsidR="002A4685" w:rsidRPr="00861A24" w:rsidRDefault="002A4685" w:rsidP="007461F7">
                <w:pPr>
                  <w:ind w:left="-113" w:right="-90"/>
                  <w:rPr>
                    <w:sz w:val="22"/>
                    <w:szCs w:val="22"/>
                  </w:rPr>
                </w:pPr>
                <w:r w:rsidRPr="00861A24">
                  <w:rPr>
                    <w:sz w:val="22"/>
                    <w:szCs w:val="22"/>
                  </w:rPr>
                  <w:t>Employee:</w:t>
                </w:r>
              </w:p>
            </w:tc>
            <w:tc>
              <w:tcPr>
                <w:tcW w:w="4068" w:type="dxa"/>
                <w:gridSpan w:val="4"/>
                <w:tcBorders>
                  <w:bottom w:val="single" w:sz="4" w:space="0" w:color="0D0D0D" w:themeColor="text1" w:themeTint="F2"/>
                </w:tcBorders>
                <w:shd w:val="clear" w:color="auto" w:fill="auto"/>
              </w:tcPr>
              <w:p w14:paraId="296C3866" w14:textId="4D9967B5" w:rsidR="002A4685" w:rsidRPr="00861A24" w:rsidRDefault="00784CE4" w:rsidP="00083697">
                <w:pPr>
                  <w:pStyle w:val="Debislook"/>
                </w:pPr>
                <w:sdt>
                  <w:sdtPr>
                    <w:id w:val="2080015850"/>
                    <w:placeholder>
                      <w:docPart w:val="E9EAEA68B27D4C01BCAF82A19B5CCC6B"/>
                    </w:placeholder>
                    <w:showingPlcHdr/>
                  </w:sdtPr>
                  <w:sdtEndPr/>
                  <w:sdtContent>
                    <w:r w:rsidR="00C33247" w:rsidRPr="00726C18">
                      <w:rPr>
                        <w:rStyle w:val="PlaceholderText"/>
                      </w:rPr>
                      <w:t>Click here to enter text.</w:t>
                    </w:r>
                  </w:sdtContent>
                </w:sdt>
              </w:p>
            </w:tc>
            <w:tc>
              <w:tcPr>
                <w:tcW w:w="247" w:type="dxa"/>
              </w:tcPr>
              <w:p w14:paraId="37BC78DF" w14:textId="77777777" w:rsidR="002A4685" w:rsidRPr="00861A24" w:rsidRDefault="002A4685" w:rsidP="00C3153D">
                <w:pPr>
                  <w:rPr>
                    <w:sz w:val="22"/>
                    <w:szCs w:val="22"/>
                  </w:rPr>
                </w:pPr>
              </w:p>
            </w:tc>
            <w:tc>
              <w:tcPr>
                <w:tcW w:w="1705" w:type="dxa"/>
                <w:gridSpan w:val="3"/>
              </w:tcPr>
              <w:p w14:paraId="5475D85B" w14:textId="77777777" w:rsidR="002A4685" w:rsidRPr="00861A24" w:rsidRDefault="00A25EA3" w:rsidP="00726D23">
                <w:pPr>
                  <w:ind w:left="-108" w:right="-108"/>
                  <w:rPr>
                    <w:sz w:val="22"/>
                    <w:szCs w:val="22"/>
                  </w:rPr>
                </w:pPr>
                <w:r w:rsidRPr="00861A24">
                  <w:rPr>
                    <w:sz w:val="22"/>
                    <w:szCs w:val="22"/>
                  </w:rPr>
                  <w:t>Job Classification</w:t>
                </w:r>
                <w:r w:rsidR="00641B8A" w:rsidRPr="00861A24">
                  <w:rPr>
                    <w:sz w:val="22"/>
                    <w:szCs w:val="22"/>
                  </w:rPr>
                  <w:t>:</w:t>
                </w:r>
                <w:r w:rsidR="00B71C41" w:rsidRPr="00861A24">
                  <w:rPr>
                    <w:sz w:val="22"/>
                    <w:szCs w:val="22"/>
                  </w:rPr>
                  <w:t xml:space="preserve"> </w:t>
                </w:r>
              </w:p>
            </w:tc>
            <w:tc>
              <w:tcPr>
                <w:tcW w:w="3250" w:type="dxa"/>
                <w:gridSpan w:val="4"/>
                <w:tcBorders>
                  <w:bottom w:val="single" w:sz="4" w:space="0" w:color="0D0D0D" w:themeColor="text1" w:themeTint="F2"/>
                </w:tcBorders>
              </w:tcPr>
              <w:p w14:paraId="47F9F0A0" w14:textId="7B88E3B6" w:rsidR="002A4685" w:rsidRPr="00F74D0C" w:rsidRDefault="002A4685" w:rsidP="00F74D0C">
                <w:pPr>
                  <w:pStyle w:val="Debislook"/>
                  <w:rPr>
                    <w:szCs w:val="20"/>
                  </w:rPr>
                </w:pPr>
                <w:r w:rsidRPr="00F74D0C">
                  <w:rPr>
                    <w:szCs w:val="20"/>
                  </w:rPr>
                  <w:t xml:space="preserve"> </w:t>
                </w:r>
                <w:sdt>
                  <w:sdtPr>
                    <w:rPr>
                      <w:szCs w:val="20"/>
                    </w:rPr>
                    <w:id w:val="1209455373"/>
                    <w:placeholder>
                      <w:docPart w:val="27DEB96265884C2DB1CE4333B4DA7302"/>
                    </w:placeholder>
                    <w:showingPlcHdr/>
                  </w:sdtPr>
                  <w:sdtEndPr/>
                  <w:sdtContent>
                    <w:r w:rsidR="00F74D0C" w:rsidRPr="00F74D0C">
                      <w:rPr>
                        <w:rStyle w:val="PlaceholderText"/>
                      </w:rPr>
                      <w:t>Click here to enter text.</w:t>
                    </w:r>
                  </w:sdtContent>
                </w:sdt>
                <w:r w:rsidRPr="00F74D0C">
                  <w:rPr>
                    <w:szCs w:val="20"/>
                  </w:rPr>
                  <w:t xml:space="preserve">   </w:t>
                </w:r>
              </w:p>
            </w:tc>
          </w:tr>
          <w:tr w:rsidR="00FD0DDB" w:rsidRPr="00861A24" w14:paraId="661BC9A4" w14:textId="77777777" w:rsidTr="00756EFD">
            <w:trPr>
              <w:trHeight w:val="332"/>
            </w:trPr>
            <w:tc>
              <w:tcPr>
                <w:tcW w:w="1795" w:type="dxa"/>
                <w:gridSpan w:val="4"/>
              </w:tcPr>
              <w:p w14:paraId="0AD00FB2" w14:textId="77777777" w:rsidR="00FD0DDB" w:rsidRPr="00861A24" w:rsidRDefault="00FD0DDB" w:rsidP="00C3153D">
                <w:pPr>
                  <w:rPr>
                    <w:sz w:val="22"/>
                    <w:szCs w:val="22"/>
                  </w:rPr>
                </w:pPr>
              </w:p>
            </w:tc>
            <w:tc>
              <w:tcPr>
                <w:tcW w:w="3348" w:type="dxa"/>
              </w:tcPr>
              <w:p w14:paraId="6AF6D888" w14:textId="77777777" w:rsidR="00FD0DDB" w:rsidRPr="00861A24" w:rsidRDefault="00FD0DDB" w:rsidP="00C3153D">
                <w:pPr>
                  <w:rPr>
                    <w:sz w:val="22"/>
                    <w:szCs w:val="22"/>
                  </w:rPr>
                </w:pPr>
              </w:p>
            </w:tc>
            <w:tc>
              <w:tcPr>
                <w:tcW w:w="247" w:type="dxa"/>
              </w:tcPr>
              <w:p w14:paraId="1ADDD471" w14:textId="77777777" w:rsidR="00FD0DDB" w:rsidRPr="00861A24" w:rsidRDefault="00FD0DDB" w:rsidP="00C3153D">
                <w:pPr>
                  <w:rPr>
                    <w:sz w:val="22"/>
                    <w:szCs w:val="22"/>
                  </w:rPr>
                </w:pPr>
              </w:p>
            </w:tc>
            <w:tc>
              <w:tcPr>
                <w:tcW w:w="4955" w:type="dxa"/>
                <w:gridSpan w:val="7"/>
              </w:tcPr>
              <w:p w14:paraId="4B2BB06B" w14:textId="77777777" w:rsidR="00FD0DDB" w:rsidRPr="00717533" w:rsidRDefault="00FD0DDB" w:rsidP="000C5E74">
                <w:pPr>
                  <w:jc w:val="right"/>
                  <w:rPr>
                    <w:sz w:val="16"/>
                    <w:szCs w:val="16"/>
                  </w:rPr>
                </w:pPr>
                <w:r w:rsidRPr="00717533">
                  <w:rPr>
                    <w:sz w:val="16"/>
                    <w:szCs w:val="16"/>
                  </w:rPr>
                  <w:t>(example: Office &amp; Administrative Specialist)</w:t>
                </w:r>
              </w:p>
            </w:tc>
          </w:tr>
          <w:tr w:rsidR="000036A3" w:rsidRPr="00861A24" w14:paraId="137DA955" w14:textId="77777777" w:rsidTr="00756EFD">
            <w:trPr>
              <w:cantSplit/>
              <w:trHeight w:val="80"/>
            </w:trPr>
            <w:tc>
              <w:tcPr>
                <w:tcW w:w="1435" w:type="dxa"/>
                <w:gridSpan w:val="3"/>
              </w:tcPr>
              <w:p w14:paraId="53139170" w14:textId="77777777" w:rsidR="000036A3" w:rsidRPr="00861A24" w:rsidRDefault="000036A3" w:rsidP="007461F7">
                <w:pPr>
                  <w:ind w:left="-113" w:right="-108"/>
                  <w:rPr>
                    <w:sz w:val="22"/>
                    <w:szCs w:val="22"/>
                  </w:rPr>
                </w:pPr>
                <w:r w:rsidRPr="00861A24">
                  <w:rPr>
                    <w:sz w:val="22"/>
                    <w:szCs w:val="22"/>
                  </w:rPr>
                  <w:t xml:space="preserve">Working Title </w:t>
                </w:r>
                <w:r w:rsidR="008F1D4E" w:rsidRPr="00861A24">
                  <w:rPr>
                    <w:sz w:val="22"/>
                    <w:szCs w:val="22"/>
                  </w:rPr>
                  <w:t>:</w:t>
                </w:r>
              </w:p>
            </w:tc>
            <w:tc>
              <w:tcPr>
                <w:tcW w:w="3708" w:type="dxa"/>
                <w:gridSpan w:val="2"/>
                <w:tcBorders>
                  <w:bottom w:val="single" w:sz="4" w:space="0" w:color="0D0D0D" w:themeColor="text1" w:themeTint="F2"/>
                </w:tcBorders>
              </w:tcPr>
              <w:sdt>
                <w:sdtPr>
                  <w:id w:val="-144354691"/>
                  <w:placeholder>
                    <w:docPart w:val="4E51130C78334DD1A97824ACE7E8CED4"/>
                  </w:placeholder>
                  <w:showingPlcHdr/>
                </w:sdtPr>
                <w:sdtEndPr/>
                <w:sdtContent>
                  <w:p w14:paraId="30BF4F01" w14:textId="212CF20A" w:rsidR="000036A3" w:rsidRPr="00861A24" w:rsidRDefault="00293E5E" w:rsidP="00293E5E">
                    <w:pPr>
                      <w:pStyle w:val="Debislook"/>
                      <w:ind w:left="0"/>
                      <w:rPr>
                        <w:sz w:val="22"/>
                      </w:rPr>
                    </w:pPr>
                    <w:r w:rsidRPr="00726C18">
                      <w:rPr>
                        <w:rStyle w:val="PlaceholderText"/>
                      </w:rPr>
                      <w:t>Click here to enter text.</w:t>
                    </w:r>
                  </w:p>
                </w:sdtContent>
              </w:sdt>
            </w:tc>
            <w:tc>
              <w:tcPr>
                <w:tcW w:w="247" w:type="dxa"/>
                <w:vMerge w:val="restart"/>
              </w:tcPr>
              <w:p w14:paraId="3646A09F" w14:textId="77777777" w:rsidR="000036A3" w:rsidRPr="00861A24" w:rsidRDefault="000036A3" w:rsidP="00C3153D">
                <w:pPr>
                  <w:rPr>
                    <w:sz w:val="22"/>
                    <w:szCs w:val="22"/>
                  </w:rPr>
                </w:pPr>
              </w:p>
            </w:tc>
            <w:tc>
              <w:tcPr>
                <w:tcW w:w="972" w:type="dxa"/>
              </w:tcPr>
              <w:p w14:paraId="4E8CC3A2" w14:textId="77777777" w:rsidR="000036A3" w:rsidRPr="00861A24" w:rsidRDefault="000036A3" w:rsidP="00726D23">
                <w:pPr>
                  <w:ind w:left="-108" w:right="-108"/>
                  <w:rPr>
                    <w:sz w:val="22"/>
                    <w:szCs w:val="22"/>
                  </w:rPr>
                </w:pPr>
                <w:r w:rsidRPr="00861A24">
                  <w:rPr>
                    <w:sz w:val="22"/>
                    <w:szCs w:val="22"/>
                  </w:rPr>
                  <w:t>Division:</w:t>
                </w:r>
              </w:p>
            </w:tc>
            <w:tc>
              <w:tcPr>
                <w:tcW w:w="3983" w:type="dxa"/>
                <w:gridSpan w:val="6"/>
                <w:tcBorders>
                  <w:bottom w:val="single" w:sz="4" w:space="0" w:color="0D0D0D" w:themeColor="text1" w:themeTint="F2"/>
                </w:tcBorders>
              </w:tcPr>
              <w:p w14:paraId="093A0FD2" w14:textId="01FB601D" w:rsidR="000036A3" w:rsidRPr="00F74D0C" w:rsidRDefault="000036A3" w:rsidP="00293E5E">
                <w:pPr>
                  <w:pStyle w:val="Debislook"/>
                  <w:rPr>
                    <w:szCs w:val="20"/>
                  </w:rPr>
                </w:pPr>
                <w:r w:rsidRPr="00F74D0C">
                  <w:rPr>
                    <w:szCs w:val="20"/>
                  </w:rPr>
                  <w:t xml:space="preserve"> </w:t>
                </w:r>
                <w:sdt>
                  <w:sdtPr>
                    <w:rPr>
                      <w:szCs w:val="20"/>
                    </w:rPr>
                    <w:id w:val="1586948829"/>
                    <w:placeholder>
                      <w:docPart w:val="321CADF3151540479B86AF79AE0B3B8E"/>
                    </w:placeholder>
                    <w:showingPlcHdr/>
                  </w:sdtPr>
                  <w:sdtEndPr/>
                  <w:sdtContent>
                    <w:r w:rsidR="00293E5E" w:rsidRPr="00F74D0C">
                      <w:rPr>
                        <w:rStyle w:val="PlaceholderText"/>
                      </w:rPr>
                      <w:t>Click here to enter text.</w:t>
                    </w:r>
                  </w:sdtContent>
                </w:sdt>
              </w:p>
            </w:tc>
          </w:tr>
          <w:tr w:rsidR="000C5E74" w:rsidRPr="00861A24" w14:paraId="1A589F2B" w14:textId="77777777" w:rsidTr="00756EFD">
            <w:trPr>
              <w:cantSplit/>
              <w:trHeight w:val="368"/>
            </w:trPr>
            <w:tc>
              <w:tcPr>
                <w:tcW w:w="1435" w:type="dxa"/>
                <w:gridSpan w:val="3"/>
              </w:tcPr>
              <w:p w14:paraId="56D5E4A4" w14:textId="77777777" w:rsidR="000C5E74" w:rsidRPr="00861A24" w:rsidRDefault="000C5E74" w:rsidP="000036A3">
                <w:pPr>
                  <w:rPr>
                    <w:sz w:val="22"/>
                    <w:szCs w:val="22"/>
                  </w:rPr>
                </w:pPr>
              </w:p>
            </w:tc>
            <w:tc>
              <w:tcPr>
                <w:tcW w:w="3708" w:type="dxa"/>
                <w:gridSpan w:val="2"/>
              </w:tcPr>
              <w:p w14:paraId="66B13B59" w14:textId="77777777" w:rsidR="000C5E74" w:rsidRPr="00861A24" w:rsidRDefault="008F1D4E" w:rsidP="00C3153D">
                <w:pPr>
                  <w:rPr>
                    <w:sz w:val="22"/>
                    <w:szCs w:val="22"/>
                  </w:rPr>
                </w:pPr>
                <w:r w:rsidRPr="00861A24">
                  <w:rPr>
                    <w:sz w:val="16"/>
                    <w:szCs w:val="22"/>
                  </w:rPr>
                  <w:t>(example: Office Coordinator)</w:t>
                </w:r>
              </w:p>
            </w:tc>
            <w:tc>
              <w:tcPr>
                <w:tcW w:w="247" w:type="dxa"/>
                <w:vMerge/>
              </w:tcPr>
              <w:p w14:paraId="383EA205" w14:textId="77777777" w:rsidR="000C5E74" w:rsidRPr="00861A24" w:rsidRDefault="000C5E74" w:rsidP="00C3153D">
                <w:pPr>
                  <w:rPr>
                    <w:sz w:val="22"/>
                    <w:szCs w:val="22"/>
                  </w:rPr>
                </w:pPr>
              </w:p>
            </w:tc>
            <w:tc>
              <w:tcPr>
                <w:tcW w:w="972" w:type="dxa"/>
              </w:tcPr>
              <w:p w14:paraId="55DA67BE" w14:textId="77777777" w:rsidR="000C5E74" w:rsidRPr="00861A24" w:rsidRDefault="000C5E74" w:rsidP="00C3153D">
                <w:pPr>
                  <w:rPr>
                    <w:sz w:val="22"/>
                    <w:szCs w:val="22"/>
                  </w:rPr>
                </w:pPr>
              </w:p>
            </w:tc>
            <w:tc>
              <w:tcPr>
                <w:tcW w:w="3983" w:type="dxa"/>
                <w:gridSpan w:val="6"/>
              </w:tcPr>
              <w:p w14:paraId="36CABA44" w14:textId="77777777" w:rsidR="000C5E74" w:rsidRPr="00F74D0C" w:rsidRDefault="000C5E74" w:rsidP="00C3153D">
                <w:pPr>
                  <w:rPr>
                    <w:sz w:val="20"/>
                  </w:rPr>
                </w:pPr>
              </w:p>
            </w:tc>
          </w:tr>
          <w:tr w:rsidR="00EE0311" w:rsidRPr="00861A24" w14:paraId="29B8873A" w14:textId="77777777" w:rsidTr="00756EFD">
            <w:trPr>
              <w:cantSplit/>
              <w:trHeight w:val="70"/>
            </w:trPr>
            <w:tc>
              <w:tcPr>
                <w:tcW w:w="1165" w:type="dxa"/>
                <w:gridSpan w:val="2"/>
              </w:tcPr>
              <w:p w14:paraId="54DEEDA4" w14:textId="77777777" w:rsidR="00EE0311" w:rsidRPr="00861A24" w:rsidRDefault="00EE0311" w:rsidP="007461F7">
                <w:pPr>
                  <w:ind w:left="-113" w:right="-108"/>
                  <w:rPr>
                    <w:sz w:val="22"/>
                    <w:szCs w:val="22"/>
                  </w:rPr>
                </w:pPr>
                <w:r w:rsidRPr="00861A24">
                  <w:rPr>
                    <w:sz w:val="22"/>
                    <w:szCs w:val="22"/>
                  </w:rPr>
                  <w:t>Department:</w:t>
                </w:r>
              </w:p>
            </w:tc>
            <w:tc>
              <w:tcPr>
                <w:tcW w:w="3978" w:type="dxa"/>
                <w:gridSpan w:val="3"/>
                <w:tcBorders>
                  <w:bottom w:val="single" w:sz="4" w:space="0" w:color="0D0D0D" w:themeColor="text1" w:themeTint="F2"/>
                </w:tcBorders>
              </w:tcPr>
              <w:sdt>
                <w:sdtPr>
                  <w:id w:val="-780715018"/>
                  <w:placeholder>
                    <w:docPart w:val="22DFB52C9FAB4ABA8E0BDBCDFD44C6FB"/>
                  </w:placeholder>
                  <w:showingPlcHdr/>
                </w:sdtPr>
                <w:sdtEndPr/>
                <w:sdtContent>
                  <w:p w14:paraId="074F8F30" w14:textId="5A7EA706" w:rsidR="00EE0311" w:rsidRPr="00861A24" w:rsidRDefault="00293E5E" w:rsidP="00293E5E">
                    <w:pPr>
                      <w:pStyle w:val="Debislook"/>
                      <w:ind w:left="0"/>
                      <w:rPr>
                        <w:sz w:val="22"/>
                      </w:rPr>
                    </w:pPr>
                    <w:r w:rsidRPr="00726C18">
                      <w:rPr>
                        <w:rStyle w:val="PlaceholderText"/>
                      </w:rPr>
                      <w:t>Click here to enter text.</w:t>
                    </w:r>
                  </w:p>
                </w:sdtContent>
              </w:sdt>
            </w:tc>
            <w:tc>
              <w:tcPr>
                <w:tcW w:w="247" w:type="dxa"/>
                <w:vMerge/>
              </w:tcPr>
              <w:p w14:paraId="1234D96A" w14:textId="77777777" w:rsidR="00EE0311" w:rsidRPr="00861A24" w:rsidRDefault="00EE0311" w:rsidP="00C3153D">
                <w:pPr>
                  <w:rPr>
                    <w:sz w:val="22"/>
                    <w:szCs w:val="22"/>
                  </w:rPr>
                </w:pPr>
              </w:p>
            </w:tc>
            <w:tc>
              <w:tcPr>
                <w:tcW w:w="1170" w:type="dxa"/>
                <w:gridSpan w:val="2"/>
              </w:tcPr>
              <w:p w14:paraId="10857B19" w14:textId="77777777" w:rsidR="00EE0311" w:rsidRPr="00861A24" w:rsidRDefault="00EE0311" w:rsidP="00726D23">
                <w:pPr>
                  <w:ind w:left="-108" w:right="-108"/>
                  <w:rPr>
                    <w:sz w:val="22"/>
                    <w:szCs w:val="22"/>
                  </w:rPr>
                </w:pPr>
                <w:r w:rsidRPr="00861A24">
                  <w:rPr>
                    <w:sz w:val="22"/>
                    <w:szCs w:val="22"/>
                  </w:rPr>
                  <w:t>Supervisor:</w:t>
                </w:r>
              </w:p>
            </w:tc>
            <w:tc>
              <w:tcPr>
                <w:tcW w:w="3785" w:type="dxa"/>
                <w:gridSpan w:val="5"/>
                <w:tcBorders>
                  <w:bottom w:val="single" w:sz="4" w:space="0" w:color="0D0D0D" w:themeColor="text1" w:themeTint="F2"/>
                </w:tcBorders>
              </w:tcPr>
              <w:sdt>
                <w:sdtPr>
                  <w:rPr>
                    <w:szCs w:val="20"/>
                  </w:rPr>
                  <w:id w:val="-1405058932"/>
                  <w:placeholder>
                    <w:docPart w:val="B945B3B83E3E46EB8A552F2EFA9FC3FB"/>
                  </w:placeholder>
                  <w:showingPlcHdr/>
                </w:sdtPr>
                <w:sdtEndPr/>
                <w:sdtContent>
                  <w:p w14:paraId="6BD01B69" w14:textId="16FC7015" w:rsidR="00EE0311" w:rsidRPr="00F74D0C" w:rsidRDefault="00293E5E" w:rsidP="00293E5E">
                    <w:pPr>
                      <w:pStyle w:val="Debislook"/>
                      <w:ind w:left="0"/>
                      <w:rPr>
                        <w:szCs w:val="20"/>
                      </w:rPr>
                    </w:pPr>
                    <w:r w:rsidRPr="00F74D0C">
                      <w:rPr>
                        <w:rStyle w:val="PlaceholderText"/>
                      </w:rPr>
                      <w:t>Click here to enter text.</w:t>
                    </w:r>
                  </w:p>
                </w:sdtContent>
              </w:sdt>
            </w:tc>
          </w:tr>
          <w:tr w:rsidR="002A4685" w:rsidRPr="00861A24" w14:paraId="0FD8AB85" w14:textId="77777777" w:rsidTr="00756EFD">
            <w:trPr>
              <w:trHeight w:val="90"/>
            </w:trPr>
            <w:tc>
              <w:tcPr>
                <w:tcW w:w="1795" w:type="dxa"/>
                <w:gridSpan w:val="4"/>
              </w:tcPr>
              <w:p w14:paraId="27288E1E" w14:textId="77777777" w:rsidR="002A4685" w:rsidRPr="00861A24" w:rsidRDefault="002A4685" w:rsidP="00C3153D">
                <w:pPr>
                  <w:rPr>
                    <w:sz w:val="22"/>
                    <w:szCs w:val="22"/>
                  </w:rPr>
                </w:pPr>
              </w:p>
            </w:tc>
            <w:tc>
              <w:tcPr>
                <w:tcW w:w="3348" w:type="dxa"/>
              </w:tcPr>
              <w:p w14:paraId="59E0EAC4" w14:textId="77777777" w:rsidR="002A4685" w:rsidRPr="00861A24" w:rsidRDefault="002A4685" w:rsidP="00C3153D">
                <w:pPr>
                  <w:rPr>
                    <w:sz w:val="22"/>
                    <w:szCs w:val="22"/>
                  </w:rPr>
                </w:pPr>
              </w:p>
            </w:tc>
            <w:tc>
              <w:tcPr>
                <w:tcW w:w="247" w:type="dxa"/>
              </w:tcPr>
              <w:p w14:paraId="249B4130" w14:textId="77777777" w:rsidR="002A4685" w:rsidRPr="00861A24" w:rsidRDefault="002A4685" w:rsidP="00C3153D">
                <w:pPr>
                  <w:rPr>
                    <w:sz w:val="22"/>
                    <w:szCs w:val="22"/>
                  </w:rPr>
                </w:pPr>
              </w:p>
            </w:tc>
            <w:tc>
              <w:tcPr>
                <w:tcW w:w="1705" w:type="dxa"/>
                <w:gridSpan w:val="3"/>
              </w:tcPr>
              <w:p w14:paraId="73209C0F" w14:textId="77777777" w:rsidR="002A4685" w:rsidRPr="00861A24" w:rsidRDefault="002A4685" w:rsidP="00C3153D">
                <w:pPr>
                  <w:rPr>
                    <w:sz w:val="22"/>
                    <w:szCs w:val="22"/>
                  </w:rPr>
                </w:pPr>
              </w:p>
            </w:tc>
            <w:tc>
              <w:tcPr>
                <w:tcW w:w="3250" w:type="dxa"/>
                <w:gridSpan w:val="4"/>
              </w:tcPr>
              <w:p w14:paraId="450FF28C" w14:textId="77777777" w:rsidR="002A4685" w:rsidRPr="00F74D0C" w:rsidRDefault="002A4685" w:rsidP="00C3153D">
                <w:pPr>
                  <w:rPr>
                    <w:sz w:val="20"/>
                  </w:rPr>
                </w:pPr>
              </w:p>
            </w:tc>
          </w:tr>
          <w:tr w:rsidR="00A61B07" w:rsidRPr="00861A24" w14:paraId="6296EEC1" w14:textId="77777777" w:rsidTr="00756EFD">
            <w:trPr>
              <w:trHeight w:val="100"/>
            </w:trPr>
            <w:tc>
              <w:tcPr>
                <w:tcW w:w="1795" w:type="dxa"/>
                <w:gridSpan w:val="4"/>
              </w:tcPr>
              <w:p w14:paraId="0638CBCF" w14:textId="77777777" w:rsidR="00A61B07" w:rsidRPr="00861A24" w:rsidRDefault="00A61B07" w:rsidP="007461F7">
                <w:pPr>
                  <w:ind w:left="-113" w:right="-108"/>
                  <w:rPr>
                    <w:sz w:val="22"/>
                    <w:szCs w:val="22"/>
                  </w:rPr>
                </w:pPr>
                <w:r w:rsidRPr="00861A24">
                  <w:rPr>
                    <w:sz w:val="22"/>
                    <w:szCs w:val="22"/>
                  </w:rPr>
                  <w:t>Type of Evaluation:</w:t>
                </w:r>
              </w:p>
            </w:tc>
            <w:tc>
              <w:tcPr>
                <w:tcW w:w="3595" w:type="dxa"/>
                <w:gridSpan w:val="2"/>
              </w:tcPr>
              <w:p w14:paraId="4BEF8A68" w14:textId="443F1F5A" w:rsidR="00A61B07" w:rsidRPr="00861A24" w:rsidRDefault="00784CE4" w:rsidP="006A1D80">
                <w:pPr>
                  <w:rPr>
                    <w:sz w:val="22"/>
                    <w:szCs w:val="22"/>
                  </w:rPr>
                </w:pPr>
                <w:sdt>
                  <w:sdtPr>
                    <w:rPr>
                      <w:sz w:val="22"/>
                      <w:szCs w:val="22"/>
                    </w:rPr>
                    <w:id w:val="-1041666146"/>
                    <w14:checkbox>
                      <w14:checked w14:val="0"/>
                      <w14:checkedState w14:val="2612" w14:font="MS Gothic"/>
                      <w14:uncheckedState w14:val="2610" w14:font="MS Gothic"/>
                    </w14:checkbox>
                  </w:sdtPr>
                  <w:sdtEndPr/>
                  <w:sdtContent>
                    <w:r w:rsidR="00287A8E">
                      <w:rPr>
                        <w:rFonts w:ascii="MS Gothic" w:eastAsia="MS Gothic" w:hAnsi="MS Gothic" w:hint="eastAsia"/>
                        <w:sz w:val="22"/>
                        <w:szCs w:val="22"/>
                      </w:rPr>
                      <w:t>☐</w:t>
                    </w:r>
                  </w:sdtContent>
                </w:sdt>
                <w:r w:rsidR="00A61B07" w:rsidRPr="00861A24">
                  <w:rPr>
                    <w:sz w:val="22"/>
                    <w:szCs w:val="22"/>
                  </w:rPr>
                  <w:t xml:space="preserve">Mid-point  </w:t>
                </w:r>
                <w:sdt>
                  <w:sdtPr>
                    <w:rPr>
                      <w:sz w:val="22"/>
                      <w:szCs w:val="22"/>
                    </w:rPr>
                    <w:id w:val="1407650109"/>
                    <w14:checkbox>
                      <w14:checked w14:val="0"/>
                      <w14:checkedState w14:val="2612" w14:font="MS Gothic"/>
                      <w14:uncheckedState w14:val="2610" w14:font="MS Gothic"/>
                    </w14:checkbox>
                  </w:sdtPr>
                  <w:sdtEndPr/>
                  <w:sdtContent>
                    <w:r w:rsidR="00970889">
                      <w:rPr>
                        <w:rFonts w:ascii="MS Gothic" w:eastAsia="MS Gothic" w:hAnsi="MS Gothic" w:hint="eastAsia"/>
                        <w:sz w:val="22"/>
                        <w:szCs w:val="22"/>
                      </w:rPr>
                      <w:t>☐</w:t>
                    </w:r>
                  </w:sdtContent>
                </w:sdt>
                <w:r w:rsidR="00511417" w:rsidRPr="00861A24">
                  <w:rPr>
                    <w:sz w:val="22"/>
                    <w:szCs w:val="22"/>
                  </w:rPr>
                  <w:t>Annual</w:t>
                </w:r>
                <w:r w:rsidR="00A61B07" w:rsidRPr="00861A24">
                  <w:rPr>
                    <w:sz w:val="22"/>
                    <w:szCs w:val="22"/>
                  </w:rPr>
                  <w:t xml:space="preserve">  </w:t>
                </w:r>
                <w:sdt>
                  <w:sdtPr>
                    <w:rPr>
                      <w:sz w:val="22"/>
                      <w:szCs w:val="22"/>
                    </w:rPr>
                    <w:id w:val="-1288883372"/>
                    <w14:checkbox>
                      <w14:checked w14:val="0"/>
                      <w14:checkedState w14:val="2612" w14:font="MS Gothic"/>
                      <w14:uncheckedState w14:val="2610" w14:font="MS Gothic"/>
                    </w14:checkbox>
                  </w:sdtPr>
                  <w:sdtEndPr/>
                  <w:sdtContent>
                    <w:r w:rsidR="00740994">
                      <w:rPr>
                        <w:rFonts w:ascii="MS Gothic" w:eastAsia="MS Gothic" w:hAnsi="MS Gothic" w:hint="eastAsia"/>
                        <w:sz w:val="22"/>
                        <w:szCs w:val="22"/>
                      </w:rPr>
                      <w:t>☐</w:t>
                    </w:r>
                  </w:sdtContent>
                </w:sdt>
                <w:r w:rsidR="00A61B07" w:rsidRPr="00861A24">
                  <w:rPr>
                    <w:sz w:val="22"/>
                    <w:szCs w:val="22"/>
                  </w:rPr>
                  <w:t>Other</w:t>
                </w:r>
              </w:p>
            </w:tc>
            <w:tc>
              <w:tcPr>
                <w:tcW w:w="1705" w:type="dxa"/>
                <w:gridSpan w:val="3"/>
              </w:tcPr>
              <w:p w14:paraId="3F9D9930" w14:textId="77777777" w:rsidR="00A61B07" w:rsidRPr="00861A24" w:rsidRDefault="00A61B07" w:rsidP="00726D23">
                <w:pPr>
                  <w:ind w:left="-108" w:right="-108"/>
                  <w:rPr>
                    <w:sz w:val="22"/>
                    <w:szCs w:val="22"/>
                  </w:rPr>
                </w:pPr>
                <w:r w:rsidRPr="00861A24">
                  <w:rPr>
                    <w:sz w:val="22"/>
                    <w:szCs w:val="22"/>
                  </w:rPr>
                  <w:t>Evaluation Period:</w:t>
                </w:r>
              </w:p>
            </w:tc>
            <w:tc>
              <w:tcPr>
                <w:tcW w:w="545" w:type="dxa"/>
              </w:tcPr>
              <w:p w14:paraId="1C0AA560" w14:textId="77777777" w:rsidR="00A61B07" w:rsidRPr="00F74D0C" w:rsidRDefault="00A61B07" w:rsidP="00726D23">
                <w:pPr>
                  <w:ind w:left="-103" w:right="-108"/>
                  <w:rPr>
                    <w:sz w:val="20"/>
                  </w:rPr>
                </w:pPr>
                <w:r w:rsidRPr="00F74D0C">
                  <w:rPr>
                    <w:sz w:val="20"/>
                  </w:rPr>
                  <w:t>From:</w:t>
                </w:r>
              </w:p>
            </w:tc>
            <w:tc>
              <w:tcPr>
                <w:tcW w:w="1175" w:type="dxa"/>
                <w:tcBorders>
                  <w:bottom w:val="single" w:sz="4" w:space="0" w:color="0D0D0D" w:themeColor="text1" w:themeTint="F2"/>
                </w:tcBorders>
              </w:tcPr>
              <w:sdt>
                <w:sdtPr>
                  <w:rPr>
                    <w:sz w:val="20"/>
                  </w:rPr>
                  <w:id w:val="-684752815"/>
                  <w:placeholder>
                    <w:docPart w:val="181F3190B96146668DE3DCF743B0816C"/>
                  </w:placeholder>
                  <w:showingPlcHdr/>
                </w:sdtPr>
                <w:sdtEndPr/>
                <w:sdtContent>
                  <w:p w14:paraId="5F770CAB" w14:textId="0BABD40E" w:rsidR="00A61B07" w:rsidRPr="00F74D0C" w:rsidRDefault="00E4223B" w:rsidP="0044134A">
                    <w:pPr>
                      <w:ind w:left="-108"/>
                      <w:rPr>
                        <w:sz w:val="20"/>
                      </w:rPr>
                    </w:pPr>
                    <w:r w:rsidRPr="00922F99">
                      <w:rPr>
                        <w:rStyle w:val="PlaceholderText"/>
                        <w:sz w:val="18"/>
                        <w:szCs w:val="18"/>
                      </w:rPr>
                      <w:t>Enter</w:t>
                    </w:r>
                  </w:p>
                </w:sdtContent>
              </w:sdt>
            </w:tc>
            <w:tc>
              <w:tcPr>
                <w:tcW w:w="360" w:type="dxa"/>
              </w:tcPr>
              <w:p w14:paraId="752DF02F" w14:textId="77777777" w:rsidR="00A61B07" w:rsidRPr="00F74D0C" w:rsidRDefault="00A61B07" w:rsidP="00E6796F">
                <w:pPr>
                  <w:ind w:left="-108" w:right="-108"/>
                  <w:rPr>
                    <w:sz w:val="20"/>
                  </w:rPr>
                </w:pPr>
                <w:r w:rsidRPr="00F74D0C">
                  <w:rPr>
                    <w:sz w:val="20"/>
                  </w:rPr>
                  <w:t>To:</w:t>
                </w:r>
              </w:p>
            </w:tc>
            <w:tc>
              <w:tcPr>
                <w:tcW w:w="1170" w:type="dxa"/>
                <w:tcBorders>
                  <w:bottom w:val="single" w:sz="4" w:space="0" w:color="0D0D0D" w:themeColor="text1" w:themeTint="F2"/>
                </w:tcBorders>
              </w:tcPr>
              <w:sdt>
                <w:sdtPr>
                  <w:rPr>
                    <w:sz w:val="20"/>
                  </w:rPr>
                  <w:id w:val="-172115050"/>
                  <w:placeholder>
                    <w:docPart w:val="181F3190B96146668DE3DCF743B0816C"/>
                  </w:placeholder>
                  <w:showingPlcHdr/>
                </w:sdtPr>
                <w:sdtEndPr/>
                <w:sdtContent>
                  <w:p w14:paraId="7E6422C6" w14:textId="12D6C751" w:rsidR="00A61B07" w:rsidRPr="00F74D0C" w:rsidRDefault="00E4223B" w:rsidP="0044134A">
                    <w:pPr>
                      <w:ind w:left="-103"/>
                      <w:rPr>
                        <w:sz w:val="20"/>
                      </w:rPr>
                    </w:pPr>
                    <w:r w:rsidRPr="00922F99">
                      <w:rPr>
                        <w:rStyle w:val="PlaceholderText"/>
                        <w:sz w:val="18"/>
                        <w:szCs w:val="18"/>
                      </w:rPr>
                      <w:t>Enter</w:t>
                    </w:r>
                  </w:p>
                </w:sdtContent>
              </w:sdt>
            </w:tc>
          </w:tr>
        </w:tbl>
        <w:p w14:paraId="1562DC5F" w14:textId="5343F48C" w:rsidR="00E071D9" w:rsidRPr="00E071D9" w:rsidRDefault="00E071D9" w:rsidP="002A4685">
          <w:pPr>
            <w:rPr>
              <w:b/>
              <w:bCs/>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430"/>
          </w:tblGrid>
          <w:tr w:rsidR="00E071D9" w14:paraId="39E5BA98" w14:textId="77777777" w:rsidTr="00E071D9">
            <w:tc>
              <w:tcPr>
                <w:tcW w:w="10430" w:type="dxa"/>
                <w:shd w:val="clear" w:color="auto" w:fill="D9D9D9" w:themeFill="background1" w:themeFillShade="D9"/>
              </w:tcPr>
              <w:p w14:paraId="5D91B551" w14:textId="48AB3809" w:rsidR="00E071D9" w:rsidRDefault="00E071D9" w:rsidP="00E071D9">
                <w:pPr>
                  <w:jc w:val="center"/>
                  <w:rPr>
                    <w:b/>
                    <w:bCs/>
                    <w:szCs w:val="24"/>
                  </w:rPr>
                </w:pPr>
                <w:r w:rsidRPr="00413C2E">
                  <w:rPr>
                    <w:b/>
                    <w:bCs/>
                    <w:szCs w:val="24"/>
                  </w:rPr>
                  <w:t>ALL SECTIONS ARE REQUIRED</w:t>
                </w:r>
              </w:p>
            </w:tc>
          </w:tr>
        </w:tbl>
        <w:p w14:paraId="157F498E" w14:textId="1E9BC3B9" w:rsidR="0083705F" w:rsidRPr="00861A24" w:rsidRDefault="00413C2E" w:rsidP="0083705F">
          <w:pPr>
            <w:pStyle w:val="Default"/>
            <w:rPr>
              <w:rFonts w:ascii="Times New Roman" w:hAnsi="Times New Roman" w:cs="Times New Roman"/>
              <w:color w:val="auto"/>
              <w:sz w:val="22"/>
              <w:szCs w:val="22"/>
            </w:rPr>
          </w:pPr>
          <w:r w:rsidRPr="001C4EC9">
            <w:rPr>
              <w:rFonts w:ascii="Times New Roman" w:hAnsi="Times New Roman" w:cs="Times New Roman"/>
              <w:b/>
              <w:bCs/>
              <w:color w:val="auto"/>
              <w:sz w:val="16"/>
              <w:szCs w:val="16"/>
            </w:rPr>
            <w:br/>
          </w:r>
          <w:r w:rsidR="0083705F" w:rsidRPr="00861A24">
            <w:rPr>
              <w:rFonts w:ascii="Times New Roman" w:hAnsi="Times New Roman" w:cs="Times New Roman"/>
              <w:b/>
              <w:bCs/>
              <w:color w:val="auto"/>
              <w:sz w:val="22"/>
              <w:szCs w:val="22"/>
            </w:rPr>
            <w:t xml:space="preserve">Performance Ratings and Codes </w:t>
          </w:r>
        </w:p>
        <w:p w14:paraId="4F3594E4" w14:textId="77777777" w:rsidR="0083705F" w:rsidRPr="00861A24" w:rsidRDefault="0083705F" w:rsidP="0083705F">
          <w:pPr>
            <w:pStyle w:val="CM7"/>
            <w:rPr>
              <w:rFonts w:ascii="Times New Roman" w:hAnsi="Times New Roman"/>
              <w:sz w:val="22"/>
              <w:szCs w:val="22"/>
            </w:rPr>
          </w:pPr>
          <w:r w:rsidRPr="00861A24">
            <w:rPr>
              <w:rFonts w:ascii="Times New Roman" w:hAnsi="Times New Roman"/>
              <w:sz w:val="22"/>
              <w:szCs w:val="22"/>
            </w:rPr>
            <w:t xml:space="preserve">Please use the following performance ratings in completing the evaluation. </w:t>
          </w:r>
        </w:p>
        <w:p w14:paraId="559DD388" w14:textId="77777777" w:rsidR="0083705F" w:rsidRPr="00861A24" w:rsidRDefault="002A0DC5" w:rsidP="0083705F">
          <w:pPr>
            <w:rPr>
              <w:rFonts w:ascii="Times New Roman" w:hAnsi="Times New Roman"/>
              <w:sz w:val="22"/>
              <w:szCs w:val="22"/>
            </w:rPr>
          </w:pPr>
          <w:r>
            <w:rPr>
              <w:rFonts w:ascii="Times New Roman" w:hAnsi="Times New Roman"/>
              <w:b/>
              <w:sz w:val="22"/>
              <w:szCs w:val="22"/>
            </w:rPr>
            <w:t>Exceeds Expectations</w:t>
          </w:r>
          <w:r w:rsidR="0083705F" w:rsidRPr="00861A24">
            <w:rPr>
              <w:rFonts w:ascii="Times New Roman" w:hAnsi="Times New Roman"/>
              <w:b/>
              <w:sz w:val="22"/>
              <w:szCs w:val="22"/>
            </w:rPr>
            <w:t>:</w:t>
          </w:r>
          <w:r w:rsidR="0083705F" w:rsidRPr="00861A24">
            <w:rPr>
              <w:rFonts w:ascii="Times New Roman" w:hAnsi="Times New Roman"/>
              <w:sz w:val="22"/>
              <w:szCs w:val="22"/>
            </w:rPr>
            <w:t xml:space="preserve"> Employee exceeds job requirements/performance standards and objectives. Demonstrates full comprehension and proficiency in primary responsibilities. Displays a high level of productivity, a focus on quality and adds value to work performed. Offers and seeks more efficient methods to perform work. Initiates recommendations and solutions. Contributions extend beyond their position adding value to the overall University. </w:t>
          </w:r>
        </w:p>
        <w:p w14:paraId="22C8E70B" w14:textId="77777777" w:rsidR="0083705F" w:rsidRPr="00E071D9" w:rsidRDefault="0083705F" w:rsidP="0083705F">
          <w:pPr>
            <w:rPr>
              <w:rFonts w:ascii="Times New Roman" w:hAnsi="Times New Roman"/>
              <w:sz w:val="18"/>
              <w:szCs w:val="18"/>
            </w:rPr>
          </w:pPr>
        </w:p>
        <w:p w14:paraId="10545449" w14:textId="77777777" w:rsidR="0083705F" w:rsidRPr="00E071D9" w:rsidRDefault="002A0DC5" w:rsidP="0083705F">
          <w:pPr>
            <w:rPr>
              <w:rFonts w:ascii="Times New Roman" w:hAnsi="Times New Roman"/>
              <w:sz w:val="16"/>
              <w:szCs w:val="16"/>
            </w:rPr>
          </w:pPr>
          <w:r w:rsidRPr="002A0DC5">
            <w:rPr>
              <w:rFonts w:ascii="Times New Roman" w:hAnsi="Times New Roman"/>
              <w:b/>
              <w:sz w:val="22"/>
              <w:szCs w:val="22"/>
            </w:rPr>
            <w:t>Meets Expectations</w:t>
          </w:r>
          <w:r w:rsidR="0083705F" w:rsidRPr="00861A24">
            <w:rPr>
              <w:rFonts w:ascii="Times New Roman" w:hAnsi="Times New Roman"/>
              <w:b/>
              <w:sz w:val="22"/>
              <w:szCs w:val="22"/>
            </w:rPr>
            <w:t>:</w:t>
          </w:r>
          <w:r w:rsidR="0083705F" w:rsidRPr="00861A24">
            <w:rPr>
              <w:rFonts w:ascii="Times New Roman" w:hAnsi="Times New Roman"/>
              <w:sz w:val="22"/>
              <w:szCs w:val="22"/>
            </w:rPr>
            <w:t xml:space="preserve"> Indicates employee is achieving satisfactory performance. Achieves job requirements/performance standards and objectives. Displays an acceptable level of productivity and quality results. Follows recommendations and solutions. </w:t>
          </w:r>
        </w:p>
        <w:p w14:paraId="0E322C58" w14:textId="77777777" w:rsidR="0083705F" w:rsidRPr="00E071D9" w:rsidRDefault="0083705F" w:rsidP="0083705F">
          <w:pPr>
            <w:rPr>
              <w:rFonts w:ascii="Times New Roman" w:hAnsi="Times New Roman"/>
              <w:sz w:val="16"/>
              <w:szCs w:val="16"/>
            </w:rPr>
          </w:pPr>
        </w:p>
        <w:p w14:paraId="35DBEBCF" w14:textId="77777777" w:rsidR="0083705F" w:rsidRPr="00E071D9" w:rsidRDefault="002A0DC5" w:rsidP="0083705F">
          <w:pPr>
            <w:rPr>
              <w:rFonts w:ascii="Times New Roman" w:hAnsi="Times New Roman"/>
              <w:sz w:val="22"/>
              <w:szCs w:val="22"/>
            </w:rPr>
          </w:pPr>
          <w:r w:rsidRPr="00E071D9">
            <w:rPr>
              <w:rFonts w:ascii="Times New Roman" w:hAnsi="Times New Roman"/>
              <w:b/>
              <w:sz w:val="22"/>
              <w:szCs w:val="22"/>
            </w:rPr>
            <w:t>Needs Improvement</w:t>
          </w:r>
          <w:r w:rsidR="0083705F" w:rsidRPr="00E071D9">
            <w:rPr>
              <w:rFonts w:ascii="Times New Roman" w:hAnsi="Times New Roman"/>
              <w:b/>
              <w:sz w:val="22"/>
              <w:szCs w:val="22"/>
            </w:rPr>
            <w:t>:</w:t>
          </w:r>
          <w:r w:rsidR="0083705F" w:rsidRPr="00E071D9">
            <w:rPr>
              <w:rFonts w:ascii="Times New Roman" w:hAnsi="Times New Roman"/>
              <w:sz w:val="22"/>
              <w:szCs w:val="22"/>
            </w:rPr>
            <w:t xml:space="preserve"> Performance is below expectations; however, some job requirements may be achieved. May not consistently demonstrate basic comprehension, required skills or initiative for the position. Corrective action or improvement is required. Requires frequent direction and supervision. </w:t>
          </w:r>
        </w:p>
        <w:p w14:paraId="50F234BF" w14:textId="77777777" w:rsidR="0083705F" w:rsidRPr="000175F9" w:rsidRDefault="0083705F" w:rsidP="002A4685">
          <w:pPr>
            <w:rPr>
              <w:sz w:val="10"/>
              <w:szCs w:val="10"/>
            </w:rPr>
          </w:pPr>
        </w:p>
        <w:p w14:paraId="76DE6757" w14:textId="0248EE58" w:rsidR="0083705F" w:rsidRDefault="005B212E" w:rsidP="005B212E">
          <w:pPr>
            <w:jc w:val="center"/>
            <w:rPr>
              <w:i/>
              <w:sz w:val="20"/>
              <w:szCs w:val="24"/>
            </w:rPr>
          </w:pPr>
          <w:r w:rsidRPr="00861A24">
            <w:rPr>
              <w:i/>
              <w:sz w:val="20"/>
              <w:szCs w:val="24"/>
            </w:rPr>
            <w:t>(Responsibilities should coincide with the responsibilities listed in the Position Description and should not exceed a total of 8.)</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1080"/>
            <w:gridCol w:w="990"/>
            <w:gridCol w:w="1260"/>
          </w:tblGrid>
          <w:tr w:rsidR="00F65377" w:rsidRPr="00861A24" w14:paraId="4BD30C68" w14:textId="77777777" w:rsidTr="00766BB4">
            <w:trPr>
              <w:cantSplit/>
            </w:trPr>
            <w:tc>
              <w:tcPr>
                <w:tcW w:w="7105" w:type="dxa"/>
                <w:tcBorders>
                  <w:bottom w:val="single" w:sz="4" w:space="0" w:color="000000" w:themeColor="text1"/>
                </w:tcBorders>
              </w:tcPr>
              <w:p w14:paraId="1A450005" w14:textId="77777777" w:rsidR="00F65377" w:rsidRPr="00F65377" w:rsidRDefault="00F65377" w:rsidP="00766BB4">
                <w:pPr>
                  <w:rPr>
                    <w:rFonts w:ascii="Times New Roman" w:hAnsi="Times New Roman"/>
                    <w:b/>
                    <w:color w:val="000000"/>
                    <w:sz w:val="20"/>
                  </w:rPr>
                </w:pPr>
              </w:p>
              <w:p w14:paraId="641E8F77" w14:textId="77777777" w:rsidR="00F65377" w:rsidRPr="00F65377" w:rsidRDefault="00F65377" w:rsidP="00766BB4">
                <w:pPr>
                  <w:rPr>
                    <w:rFonts w:ascii="Times New Roman" w:hAnsi="Times New Roman"/>
                    <w:sz w:val="20"/>
                  </w:rPr>
                </w:pPr>
                <w:r w:rsidRPr="00F65377">
                  <w:rPr>
                    <w:rFonts w:ascii="Times New Roman" w:hAnsi="Times New Roman"/>
                    <w:b/>
                    <w:color w:val="000000"/>
                    <w:sz w:val="20"/>
                  </w:rPr>
                  <w:t>List responsibilities directly from employee’s position description.</w:t>
                </w:r>
              </w:p>
            </w:tc>
            <w:tc>
              <w:tcPr>
                <w:tcW w:w="1080" w:type="dxa"/>
                <w:tcBorders>
                  <w:bottom w:val="nil"/>
                </w:tcBorders>
              </w:tcPr>
              <w:p w14:paraId="0372A54C" w14:textId="77777777" w:rsidR="00F65377" w:rsidRPr="00861A24" w:rsidRDefault="00F65377" w:rsidP="00766BB4">
                <w:pPr>
                  <w:jc w:val="center"/>
                  <w:rPr>
                    <w:rFonts w:ascii="Palatino" w:hAnsi="Palatino"/>
                    <w:color w:val="000000"/>
                    <w:sz w:val="16"/>
                  </w:rPr>
                </w:pPr>
              </w:p>
              <w:p w14:paraId="603BF8A6" w14:textId="77777777" w:rsidR="00F65377" w:rsidRPr="00F65377" w:rsidRDefault="00F65377" w:rsidP="00766BB4">
                <w:pPr>
                  <w:ind w:left="-108" w:right="-108"/>
                  <w:jc w:val="center"/>
                  <w:rPr>
                    <w:rFonts w:ascii="Times New Roman" w:hAnsi="Times New Roman"/>
                    <w:color w:val="000000"/>
                    <w:sz w:val="16"/>
                  </w:rPr>
                </w:pPr>
                <w:r w:rsidRPr="00F65377">
                  <w:rPr>
                    <w:rFonts w:ascii="Times New Roman" w:hAnsi="Times New Roman"/>
                    <w:color w:val="000000"/>
                    <w:sz w:val="16"/>
                  </w:rPr>
                  <w:t>Exceeds Expectations</w:t>
                </w:r>
              </w:p>
            </w:tc>
            <w:tc>
              <w:tcPr>
                <w:tcW w:w="990" w:type="dxa"/>
                <w:tcBorders>
                  <w:bottom w:val="nil"/>
                </w:tcBorders>
              </w:tcPr>
              <w:p w14:paraId="77BEE04D" w14:textId="77777777" w:rsidR="00F65377" w:rsidRPr="00861A24" w:rsidRDefault="00F65377" w:rsidP="00766BB4">
                <w:pPr>
                  <w:ind w:right="-108"/>
                  <w:rPr>
                    <w:rFonts w:ascii="Palatino" w:hAnsi="Palatino"/>
                    <w:color w:val="000000"/>
                    <w:sz w:val="16"/>
                  </w:rPr>
                </w:pPr>
              </w:p>
              <w:p w14:paraId="70AFEEAB" w14:textId="77777777" w:rsidR="00F65377" w:rsidRPr="00F65377" w:rsidRDefault="00F65377" w:rsidP="00766BB4">
                <w:pPr>
                  <w:ind w:left="-108" w:right="-108"/>
                  <w:jc w:val="center"/>
                  <w:rPr>
                    <w:rFonts w:ascii="Times New Roman" w:hAnsi="Times New Roman"/>
                    <w:color w:val="000000"/>
                    <w:sz w:val="16"/>
                  </w:rPr>
                </w:pPr>
                <w:r w:rsidRPr="00F65377">
                  <w:rPr>
                    <w:rFonts w:ascii="Times New Roman" w:hAnsi="Times New Roman"/>
                    <w:color w:val="000000"/>
                    <w:sz w:val="16"/>
                  </w:rPr>
                  <w:t>Meets Expectations</w:t>
                </w:r>
              </w:p>
            </w:tc>
            <w:tc>
              <w:tcPr>
                <w:tcW w:w="1260" w:type="dxa"/>
                <w:tcBorders>
                  <w:bottom w:val="nil"/>
                </w:tcBorders>
              </w:tcPr>
              <w:p w14:paraId="28640A56" w14:textId="77777777" w:rsidR="00F65377" w:rsidRPr="00861A24" w:rsidRDefault="00F65377" w:rsidP="00766BB4">
                <w:pPr>
                  <w:ind w:left="-108" w:right="-108"/>
                  <w:jc w:val="center"/>
                  <w:rPr>
                    <w:rFonts w:ascii="Palatino" w:hAnsi="Palatino"/>
                    <w:color w:val="000000"/>
                    <w:sz w:val="16"/>
                  </w:rPr>
                </w:pPr>
              </w:p>
              <w:p w14:paraId="20ED5498" w14:textId="77777777" w:rsidR="00F65377" w:rsidRPr="00F65377" w:rsidRDefault="00F65377" w:rsidP="00766BB4">
                <w:pPr>
                  <w:ind w:left="-108" w:right="-108"/>
                  <w:jc w:val="center"/>
                  <w:rPr>
                    <w:rFonts w:ascii="Times New Roman" w:hAnsi="Times New Roman"/>
                  </w:rPr>
                </w:pPr>
                <w:r w:rsidRPr="00F65377">
                  <w:rPr>
                    <w:rFonts w:ascii="Times New Roman" w:hAnsi="Times New Roman"/>
                    <w:color w:val="000000"/>
                    <w:sz w:val="16"/>
                  </w:rPr>
                  <w:t xml:space="preserve">Needs Improvement </w:t>
                </w:r>
              </w:p>
            </w:tc>
          </w:tr>
          <w:tr w:rsidR="00F65377" w:rsidRPr="00861A24" w14:paraId="12D52B8C" w14:textId="77777777" w:rsidTr="00766BB4">
            <w:trPr>
              <w:cantSplit/>
            </w:trPr>
            <w:tc>
              <w:tcPr>
                <w:tcW w:w="7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FCCAB" w14:textId="77777777" w:rsidR="00F65377" w:rsidRPr="00861A24" w:rsidRDefault="00F65377" w:rsidP="00766BB4">
                <w:pPr>
                  <w:pStyle w:val="Debislook"/>
                </w:pPr>
                <w:r w:rsidRPr="00861A24">
                  <w:t xml:space="preserve">Responsibility #1   </w:t>
                </w:r>
                <w:sdt>
                  <w:sdtPr>
                    <w:id w:val="1837337802"/>
                    <w:placeholder>
                      <w:docPart w:val="94E26907883C4CDFA733BB20633727C9"/>
                    </w:placeholder>
                    <w:showingPlcHdr/>
                  </w:sdtPr>
                  <w:sdtEndPr/>
                  <w:sdtContent>
                    <w:r w:rsidRPr="00726C18">
                      <w:rPr>
                        <w:rStyle w:val="PlaceholderText"/>
                      </w:rPr>
                      <w:t>Click here to enter text.</w:t>
                    </w:r>
                  </w:sdtContent>
                </w:sdt>
                <w:r w:rsidRPr="00861A24">
                  <w:t xml:space="preserve">     </w:t>
                </w:r>
              </w:p>
            </w:tc>
            <w:sdt>
              <w:sdtPr>
                <w:rPr>
                  <w:rFonts w:ascii="Palatino" w:hAnsi="Palatino"/>
                  <w:b/>
                  <w:color w:val="000000"/>
                  <w:sz w:val="28"/>
                  <w:szCs w:val="28"/>
                </w:rPr>
                <w:id w:val="951364764"/>
                <w14:checkbox>
                  <w14:checked w14:val="0"/>
                  <w14:checkedState w14:val="2612" w14:font="MS Gothic"/>
                  <w14:uncheckedState w14:val="2610" w14:font="MS Gothic"/>
                </w14:checkbox>
              </w:sdtPr>
              <w:sdtEndPr/>
              <w:sdtContent>
                <w:tc>
                  <w:tcPr>
                    <w:tcW w:w="1080" w:type="dxa"/>
                    <w:tcBorders>
                      <w:left w:val="single" w:sz="4" w:space="0" w:color="000000" w:themeColor="text1"/>
                      <w:bottom w:val="nil"/>
                    </w:tcBorders>
                    <w:vAlign w:val="center"/>
                  </w:tcPr>
                  <w:p w14:paraId="79ABA29F" w14:textId="77777777" w:rsidR="00F65377" w:rsidRPr="008B2C07" w:rsidRDefault="00F65377" w:rsidP="00766BB4">
                    <w:pPr>
                      <w:jc w:val="center"/>
                      <w:rPr>
                        <w:rFonts w:ascii="Palatino" w:hAnsi="Palatino"/>
                        <w:b/>
                        <w:color w:val="000000"/>
                        <w:sz w:val="28"/>
                        <w:szCs w:val="28"/>
                      </w:rPr>
                    </w:pPr>
                    <w:r>
                      <w:rPr>
                        <w:rFonts w:ascii="MS Gothic" w:eastAsia="MS Gothic" w:hAnsi="MS Gothic" w:hint="eastAsia"/>
                        <w:b/>
                        <w:color w:val="000000"/>
                        <w:sz w:val="28"/>
                        <w:szCs w:val="28"/>
                      </w:rPr>
                      <w:t>☐</w:t>
                    </w:r>
                  </w:p>
                </w:tc>
              </w:sdtContent>
            </w:sdt>
            <w:sdt>
              <w:sdtPr>
                <w:rPr>
                  <w:rFonts w:ascii="Palatino" w:hAnsi="Palatino"/>
                  <w:b/>
                  <w:color w:val="000000"/>
                  <w:sz w:val="28"/>
                  <w:szCs w:val="28"/>
                </w:rPr>
                <w:id w:val="-1681735450"/>
                <w14:checkbox>
                  <w14:checked w14:val="0"/>
                  <w14:checkedState w14:val="2612" w14:font="MS Gothic"/>
                  <w14:uncheckedState w14:val="2610" w14:font="MS Gothic"/>
                </w14:checkbox>
              </w:sdtPr>
              <w:sdtEndPr/>
              <w:sdtContent>
                <w:tc>
                  <w:tcPr>
                    <w:tcW w:w="990" w:type="dxa"/>
                    <w:tcBorders>
                      <w:bottom w:val="nil"/>
                    </w:tcBorders>
                    <w:vAlign w:val="center"/>
                  </w:tcPr>
                  <w:p w14:paraId="488A9A2F" w14:textId="77777777" w:rsidR="00F65377" w:rsidRPr="008B2C07" w:rsidRDefault="00F65377" w:rsidP="00766BB4">
                    <w:pPr>
                      <w:jc w:val="center"/>
                      <w:rPr>
                        <w:rFonts w:ascii="Palatino" w:hAnsi="Palatino"/>
                        <w:b/>
                        <w:color w:val="000000"/>
                        <w:sz w:val="28"/>
                        <w:szCs w:val="28"/>
                      </w:rPr>
                    </w:pPr>
                    <w:r>
                      <w:rPr>
                        <w:rFonts w:ascii="MS Gothic" w:eastAsia="MS Gothic" w:hAnsi="MS Gothic" w:hint="eastAsia"/>
                        <w:b/>
                        <w:color w:val="000000"/>
                        <w:sz w:val="28"/>
                        <w:szCs w:val="28"/>
                      </w:rPr>
                      <w:t>☐</w:t>
                    </w:r>
                  </w:p>
                </w:tc>
              </w:sdtContent>
            </w:sdt>
            <w:sdt>
              <w:sdtPr>
                <w:rPr>
                  <w:rFonts w:ascii="Palatino" w:hAnsi="Palatino"/>
                  <w:b/>
                  <w:color w:val="000000"/>
                  <w:sz w:val="28"/>
                  <w:szCs w:val="28"/>
                </w:rPr>
                <w:id w:val="-1643572989"/>
                <w14:checkbox>
                  <w14:checked w14:val="0"/>
                  <w14:checkedState w14:val="2612" w14:font="MS Gothic"/>
                  <w14:uncheckedState w14:val="2610" w14:font="MS Gothic"/>
                </w14:checkbox>
              </w:sdtPr>
              <w:sdtEndPr/>
              <w:sdtContent>
                <w:tc>
                  <w:tcPr>
                    <w:tcW w:w="1260" w:type="dxa"/>
                    <w:tcBorders>
                      <w:bottom w:val="nil"/>
                    </w:tcBorders>
                    <w:vAlign w:val="center"/>
                  </w:tcPr>
                  <w:p w14:paraId="0849D09F" w14:textId="77777777" w:rsidR="00F65377" w:rsidRPr="008B2C07" w:rsidRDefault="00F65377" w:rsidP="00766BB4">
                    <w:pPr>
                      <w:jc w:val="center"/>
                      <w:rPr>
                        <w:rFonts w:ascii="Palatino" w:hAnsi="Palatino"/>
                        <w:b/>
                        <w:color w:val="000000"/>
                        <w:sz w:val="28"/>
                        <w:szCs w:val="28"/>
                      </w:rPr>
                    </w:pPr>
                    <w:r>
                      <w:rPr>
                        <w:rFonts w:ascii="MS Gothic" w:eastAsia="MS Gothic" w:hAnsi="MS Gothic" w:hint="eastAsia"/>
                        <w:b/>
                        <w:color w:val="000000"/>
                        <w:sz w:val="28"/>
                        <w:szCs w:val="28"/>
                      </w:rPr>
                      <w:t>☐</w:t>
                    </w:r>
                  </w:p>
                </w:tc>
              </w:sdtContent>
            </w:sdt>
          </w:tr>
          <w:tr w:rsidR="00F65377" w:rsidRPr="00861A24" w14:paraId="366A1820" w14:textId="77777777" w:rsidTr="00766BB4">
            <w:trPr>
              <w:cantSplit/>
            </w:trPr>
            <w:tc>
              <w:tcPr>
                <w:tcW w:w="7105" w:type="dxa"/>
                <w:tcBorders>
                  <w:top w:val="single" w:sz="4" w:space="0" w:color="000000" w:themeColor="text1"/>
                  <w:bottom w:val="nil"/>
                </w:tcBorders>
              </w:tcPr>
              <w:p w14:paraId="16F44DCA" w14:textId="77777777" w:rsidR="00F65377" w:rsidRPr="00861A24" w:rsidRDefault="00F65377" w:rsidP="00766BB4">
                <w:pPr>
                  <w:pStyle w:val="Debislook"/>
                </w:pPr>
                <w:r w:rsidRPr="00861A24">
                  <w:t xml:space="preserve">Responsibility #2   </w:t>
                </w:r>
                <w:sdt>
                  <w:sdtPr>
                    <w:id w:val="-1857264377"/>
                    <w:placeholder>
                      <w:docPart w:val="AC81911EB84B4FF5B4BCDC419AC66069"/>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38518537"/>
                <w14:checkbox>
                  <w14:checked w14:val="0"/>
                  <w14:checkedState w14:val="2612" w14:font="MS Gothic"/>
                  <w14:uncheckedState w14:val="2610" w14:font="MS Gothic"/>
                </w14:checkbox>
              </w:sdtPr>
              <w:sdtEndPr/>
              <w:sdtContent>
                <w:tc>
                  <w:tcPr>
                    <w:tcW w:w="1080" w:type="dxa"/>
                    <w:tcBorders>
                      <w:bottom w:val="nil"/>
                    </w:tcBorders>
                    <w:vAlign w:val="center"/>
                  </w:tcPr>
                  <w:p w14:paraId="3558ED24" w14:textId="77777777" w:rsidR="00F65377" w:rsidRPr="008B2C07" w:rsidRDefault="00F65377" w:rsidP="00766BB4">
                    <w:pPr>
                      <w:jc w:val="center"/>
                      <w:rPr>
                        <w:rFonts w:ascii="Palatino" w:hAnsi="Palatino"/>
                        <w:b/>
                        <w:color w:val="000000"/>
                        <w:sz w:val="28"/>
                        <w:szCs w:val="28"/>
                      </w:rPr>
                    </w:pPr>
                    <w:r>
                      <w:rPr>
                        <w:rFonts w:ascii="MS Gothic" w:eastAsia="MS Gothic" w:hAnsi="MS Gothic" w:hint="eastAsia"/>
                        <w:b/>
                        <w:color w:val="000000"/>
                        <w:sz w:val="28"/>
                        <w:szCs w:val="28"/>
                      </w:rPr>
                      <w:t>☐</w:t>
                    </w:r>
                  </w:p>
                </w:tc>
              </w:sdtContent>
            </w:sdt>
            <w:sdt>
              <w:sdtPr>
                <w:rPr>
                  <w:rFonts w:ascii="Palatino" w:hAnsi="Palatino"/>
                  <w:b/>
                  <w:color w:val="000000"/>
                  <w:sz w:val="28"/>
                  <w:szCs w:val="28"/>
                </w:rPr>
                <w:id w:val="664519942"/>
                <w14:checkbox>
                  <w14:checked w14:val="0"/>
                  <w14:checkedState w14:val="2612" w14:font="MS Gothic"/>
                  <w14:uncheckedState w14:val="2610" w14:font="MS Gothic"/>
                </w14:checkbox>
              </w:sdtPr>
              <w:sdtEndPr/>
              <w:sdtContent>
                <w:tc>
                  <w:tcPr>
                    <w:tcW w:w="990" w:type="dxa"/>
                    <w:tcBorders>
                      <w:bottom w:val="nil"/>
                    </w:tcBorders>
                    <w:vAlign w:val="center"/>
                  </w:tcPr>
                  <w:p w14:paraId="2F8E3EBE"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685410557"/>
                <w14:checkbox>
                  <w14:checked w14:val="0"/>
                  <w14:checkedState w14:val="2612" w14:font="MS Gothic"/>
                  <w14:uncheckedState w14:val="2610" w14:font="MS Gothic"/>
                </w14:checkbox>
              </w:sdtPr>
              <w:sdtEndPr/>
              <w:sdtContent>
                <w:tc>
                  <w:tcPr>
                    <w:tcW w:w="1260" w:type="dxa"/>
                    <w:tcBorders>
                      <w:bottom w:val="nil"/>
                    </w:tcBorders>
                    <w:vAlign w:val="center"/>
                  </w:tcPr>
                  <w:p w14:paraId="7F09CF7E"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484CD55A" w14:textId="77777777" w:rsidTr="00766BB4">
            <w:trPr>
              <w:cantSplit/>
            </w:trPr>
            <w:tc>
              <w:tcPr>
                <w:tcW w:w="7105" w:type="dxa"/>
                <w:tcBorders>
                  <w:bottom w:val="nil"/>
                </w:tcBorders>
              </w:tcPr>
              <w:p w14:paraId="1F2C4723" w14:textId="77777777" w:rsidR="00F65377" w:rsidRPr="00861A24" w:rsidRDefault="00F65377" w:rsidP="00766BB4">
                <w:pPr>
                  <w:pStyle w:val="Debislook"/>
                </w:pPr>
                <w:r w:rsidRPr="00861A24">
                  <w:t xml:space="preserve">Responsibility #3   </w:t>
                </w:r>
                <w:sdt>
                  <w:sdtPr>
                    <w:id w:val="198897934"/>
                    <w:placeholder>
                      <w:docPart w:val="808E245D120B4DAC99760DAF96A0FB13"/>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1631777628"/>
                <w14:checkbox>
                  <w14:checked w14:val="0"/>
                  <w14:checkedState w14:val="2612" w14:font="MS Gothic"/>
                  <w14:uncheckedState w14:val="2610" w14:font="MS Gothic"/>
                </w14:checkbox>
              </w:sdtPr>
              <w:sdtEndPr/>
              <w:sdtContent>
                <w:tc>
                  <w:tcPr>
                    <w:tcW w:w="1080" w:type="dxa"/>
                    <w:tcBorders>
                      <w:bottom w:val="nil"/>
                    </w:tcBorders>
                    <w:vAlign w:val="center"/>
                  </w:tcPr>
                  <w:p w14:paraId="00B1D672"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684124245"/>
                <w14:checkbox>
                  <w14:checked w14:val="0"/>
                  <w14:checkedState w14:val="2612" w14:font="MS Gothic"/>
                  <w14:uncheckedState w14:val="2610" w14:font="MS Gothic"/>
                </w14:checkbox>
              </w:sdtPr>
              <w:sdtEndPr/>
              <w:sdtContent>
                <w:tc>
                  <w:tcPr>
                    <w:tcW w:w="990" w:type="dxa"/>
                    <w:tcBorders>
                      <w:bottom w:val="nil"/>
                    </w:tcBorders>
                    <w:vAlign w:val="center"/>
                  </w:tcPr>
                  <w:p w14:paraId="417C86E4"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1298223994"/>
                <w14:checkbox>
                  <w14:checked w14:val="0"/>
                  <w14:checkedState w14:val="2612" w14:font="MS Gothic"/>
                  <w14:uncheckedState w14:val="2610" w14:font="MS Gothic"/>
                </w14:checkbox>
              </w:sdtPr>
              <w:sdtEndPr/>
              <w:sdtContent>
                <w:tc>
                  <w:tcPr>
                    <w:tcW w:w="1260" w:type="dxa"/>
                    <w:tcBorders>
                      <w:bottom w:val="nil"/>
                    </w:tcBorders>
                    <w:vAlign w:val="center"/>
                  </w:tcPr>
                  <w:p w14:paraId="614FAA80"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61E596F1" w14:textId="77777777" w:rsidTr="00766BB4">
            <w:trPr>
              <w:cantSplit/>
            </w:trPr>
            <w:tc>
              <w:tcPr>
                <w:tcW w:w="7105" w:type="dxa"/>
                <w:tcBorders>
                  <w:bottom w:val="nil"/>
                </w:tcBorders>
              </w:tcPr>
              <w:p w14:paraId="46A1CA44" w14:textId="77777777" w:rsidR="00F65377" w:rsidRPr="00861A24" w:rsidRDefault="00F65377" w:rsidP="00766BB4">
                <w:pPr>
                  <w:pStyle w:val="Debislook"/>
                </w:pPr>
                <w:r w:rsidRPr="00861A24">
                  <w:t xml:space="preserve">Responsibility #4   </w:t>
                </w:r>
                <w:sdt>
                  <w:sdtPr>
                    <w:id w:val="350843964"/>
                    <w:placeholder>
                      <w:docPart w:val="932FA653508245F5B5C2200AEC5ED419"/>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1068239972"/>
                <w14:checkbox>
                  <w14:checked w14:val="0"/>
                  <w14:checkedState w14:val="2612" w14:font="MS Gothic"/>
                  <w14:uncheckedState w14:val="2610" w14:font="MS Gothic"/>
                </w14:checkbox>
              </w:sdtPr>
              <w:sdtEndPr/>
              <w:sdtContent>
                <w:tc>
                  <w:tcPr>
                    <w:tcW w:w="1080" w:type="dxa"/>
                    <w:tcBorders>
                      <w:bottom w:val="nil"/>
                    </w:tcBorders>
                    <w:vAlign w:val="center"/>
                  </w:tcPr>
                  <w:p w14:paraId="47D9741C"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1482809361"/>
                <w14:checkbox>
                  <w14:checked w14:val="0"/>
                  <w14:checkedState w14:val="2612" w14:font="MS Gothic"/>
                  <w14:uncheckedState w14:val="2610" w14:font="MS Gothic"/>
                </w14:checkbox>
              </w:sdtPr>
              <w:sdtEndPr/>
              <w:sdtContent>
                <w:tc>
                  <w:tcPr>
                    <w:tcW w:w="990" w:type="dxa"/>
                    <w:tcBorders>
                      <w:bottom w:val="nil"/>
                    </w:tcBorders>
                    <w:vAlign w:val="center"/>
                  </w:tcPr>
                  <w:p w14:paraId="7C48351A"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220594037"/>
                <w14:checkbox>
                  <w14:checked w14:val="0"/>
                  <w14:checkedState w14:val="2612" w14:font="MS Gothic"/>
                  <w14:uncheckedState w14:val="2610" w14:font="MS Gothic"/>
                </w14:checkbox>
              </w:sdtPr>
              <w:sdtEndPr/>
              <w:sdtContent>
                <w:tc>
                  <w:tcPr>
                    <w:tcW w:w="1260" w:type="dxa"/>
                    <w:tcBorders>
                      <w:bottom w:val="nil"/>
                    </w:tcBorders>
                    <w:vAlign w:val="center"/>
                  </w:tcPr>
                  <w:p w14:paraId="792A2BF7"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56C4569B" w14:textId="77777777" w:rsidTr="00766BB4">
            <w:trPr>
              <w:cantSplit/>
            </w:trPr>
            <w:tc>
              <w:tcPr>
                <w:tcW w:w="7105" w:type="dxa"/>
                <w:tcBorders>
                  <w:bottom w:val="nil"/>
                </w:tcBorders>
              </w:tcPr>
              <w:p w14:paraId="3FDC9143" w14:textId="77777777" w:rsidR="00F65377" w:rsidRPr="00861A24" w:rsidRDefault="00F65377" w:rsidP="00766BB4">
                <w:pPr>
                  <w:pStyle w:val="Debislook"/>
                </w:pPr>
                <w:r w:rsidRPr="00861A24">
                  <w:t xml:space="preserve">Responsibility #5   </w:t>
                </w:r>
                <w:sdt>
                  <w:sdtPr>
                    <w:id w:val="2022659666"/>
                    <w:placeholder>
                      <w:docPart w:val="DBBEF75B53CE4911ADF90BF74EC463B8"/>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1302377895"/>
                <w14:checkbox>
                  <w14:checked w14:val="0"/>
                  <w14:checkedState w14:val="2612" w14:font="MS Gothic"/>
                  <w14:uncheckedState w14:val="2610" w14:font="MS Gothic"/>
                </w14:checkbox>
              </w:sdtPr>
              <w:sdtEndPr/>
              <w:sdtContent>
                <w:tc>
                  <w:tcPr>
                    <w:tcW w:w="1080" w:type="dxa"/>
                    <w:tcBorders>
                      <w:bottom w:val="nil"/>
                    </w:tcBorders>
                    <w:vAlign w:val="center"/>
                  </w:tcPr>
                  <w:p w14:paraId="0BBD9EE5"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1229183081"/>
                <w14:checkbox>
                  <w14:checked w14:val="0"/>
                  <w14:checkedState w14:val="2612" w14:font="MS Gothic"/>
                  <w14:uncheckedState w14:val="2610" w14:font="MS Gothic"/>
                </w14:checkbox>
              </w:sdtPr>
              <w:sdtEndPr/>
              <w:sdtContent>
                <w:tc>
                  <w:tcPr>
                    <w:tcW w:w="990" w:type="dxa"/>
                    <w:tcBorders>
                      <w:bottom w:val="nil"/>
                    </w:tcBorders>
                    <w:vAlign w:val="center"/>
                  </w:tcPr>
                  <w:p w14:paraId="04856BB8"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435873786"/>
                <w14:checkbox>
                  <w14:checked w14:val="0"/>
                  <w14:checkedState w14:val="2612" w14:font="MS Gothic"/>
                  <w14:uncheckedState w14:val="2610" w14:font="MS Gothic"/>
                </w14:checkbox>
              </w:sdtPr>
              <w:sdtEndPr/>
              <w:sdtContent>
                <w:tc>
                  <w:tcPr>
                    <w:tcW w:w="1260" w:type="dxa"/>
                    <w:tcBorders>
                      <w:bottom w:val="nil"/>
                    </w:tcBorders>
                    <w:vAlign w:val="center"/>
                  </w:tcPr>
                  <w:p w14:paraId="0D8231FC"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3828275C" w14:textId="77777777" w:rsidTr="00766BB4">
            <w:trPr>
              <w:cantSplit/>
            </w:trPr>
            <w:tc>
              <w:tcPr>
                <w:tcW w:w="7105" w:type="dxa"/>
                <w:tcBorders>
                  <w:bottom w:val="nil"/>
                </w:tcBorders>
              </w:tcPr>
              <w:p w14:paraId="453B4BC7" w14:textId="77777777" w:rsidR="00F65377" w:rsidRPr="00861A24" w:rsidRDefault="00F65377" w:rsidP="00766BB4">
                <w:pPr>
                  <w:pStyle w:val="Debislook"/>
                </w:pPr>
                <w:r w:rsidRPr="00861A24">
                  <w:t xml:space="preserve">Responsibility #6   </w:t>
                </w:r>
                <w:sdt>
                  <w:sdtPr>
                    <w:id w:val="-628468658"/>
                    <w:placeholder>
                      <w:docPart w:val="C8543F280F464A98A415C4F75DBFCE7D"/>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1615197511"/>
                <w14:checkbox>
                  <w14:checked w14:val="0"/>
                  <w14:checkedState w14:val="2612" w14:font="MS Gothic"/>
                  <w14:uncheckedState w14:val="2610" w14:font="MS Gothic"/>
                </w14:checkbox>
              </w:sdtPr>
              <w:sdtEndPr/>
              <w:sdtContent>
                <w:tc>
                  <w:tcPr>
                    <w:tcW w:w="1080" w:type="dxa"/>
                    <w:tcBorders>
                      <w:bottom w:val="nil"/>
                    </w:tcBorders>
                    <w:vAlign w:val="center"/>
                  </w:tcPr>
                  <w:p w14:paraId="0ED6F879"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1585993900"/>
                <w14:checkbox>
                  <w14:checked w14:val="0"/>
                  <w14:checkedState w14:val="2612" w14:font="MS Gothic"/>
                  <w14:uncheckedState w14:val="2610" w14:font="MS Gothic"/>
                </w14:checkbox>
              </w:sdtPr>
              <w:sdtEndPr/>
              <w:sdtContent>
                <w:tc>
                  <w:tcPr>
                    <w:tcW w:w="990" w:type="dxa"/>
                    <w:tcBorders>
                      <w:bottom w:val="nil"/>
                    </w:tcBorders>
                    <w:vAlign w:val="center"/>
                  </w:tcPr>
                  <w:p w14:paraId="6806F200"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607115808"/>
                <w14:checkbox>
                  <w14:checked w14:val="0"/>
                  <w14:checkedState w14:val="2612" w14:font="MS Gothic"/>
                  <w14:uncheckedState w14:val="2610" w14:font="MS Gothic"/>
                </w14:checkbox>
              </w:sdtPr>
              <w:sdtEndPr/>
              <w:sdtContent>
                <w:tc>
                  <w:tcPr>
                    <w:tcW w:w="1260" w:type="dxa"/>
                    <w:tcBorders>
                      <w:bottom w:val="nil"/>
                    </w:tcBorders>
                    <w:vAlign w:val="center"/>
                  </w:tcPr>
                  <w:p w14:paraId="6D7EE51B"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50D19F7D" w14:textId="77777777" w:rsidTr="00766BB4">
            <w:trPr>
              <w:cantSplit/>
              <w:trHeight w:val="70"/>
            </w:trPr>
            <w:tc>
              <w:tcPr>
                <w:tcW w:w="7105" w:type="dxa"/>
                <w:tcBorders>
                  <w:bottom w:val="nil"/>
                </w:tcBorders>
              </w:tcPr>
              <w:p w14:paraId="777AB349" w14:textId="77777777" w:rsidR="00F65377" w:rsidRPr="00861A24" w:rsidRDefault="00F65377" w:rsidP="00766BB4">
                <w:pPr>
                  <w:pStyle w:val="Debislook"/>
                </w:pPr>
                <w:r w:rsidRPr="00861A24">
                  <w:t xml:space="preserve">Responsibility #7   </w:t>
                </w:r>
                <w:sdt>
                  <w:sdtPr>
                    <w:id w:val="-1715493566"/>
                    <w:placeholder>
                      <w:docPart w:val="0FAAFF25FAD64E18BE8D5FD32117F7E3"/>
                    </w:placeholder>
                    <w:showingPlcHdr/>
                  </w:sdtPr>
                  <w:sdtEndPr/>
                  <w:sdtContent>
                    <w:r w:rsidRPr="00726C18">
                      <w:rPr>
                        <w:rStyle w:val="PlaceholderText"/>
                      </w:rPr>
                      <w:t>Click here to enter text.</w:t>
                    </w:r>
                  </w:sdtContent>
                </w:sdt>
              </w:p>
            </w:tc>
            <w:sdt>
              <w:sdtPr>
                <w:rPr>
                  <w:b/>
                  <w:color w:val="auto"/>
                  <w:sz w:val="28"/>
                  <w:szCs w:val="28"/>
                </w:rPr>
                <w:id w:val="-1767678701"/>
                <w14:checkbox>
                  <w14:checked w14:val="0"/>
                  <w14:checkedState w14:val="2612" w14:font="MS Gothic"/>
                  <w14:uncheckedState w14:val="2610" w14:font="MS Gothic"/>
                </w14:checkbox>
              </w:sdtPr>
              <w:sdtEndPr/>
              <w:sdtContent>
                <w:tc>
                  <w:tcPr>
                    <w:tcW w:w="1080" w:type="dxa"/>
                    <w:tcBorders>
                      <w:bottom w:val="nil"/>
                    </w:tcBorders>
                    <w:vAlign w:val="center"/>
                  </w:tcPr>
                  <w:p w14:paraId="393CE092" w14:textId="77777777" w:rsidR="00F65377" w:rsidRPr="008B2C07" w:rsidRDefault="00F65377" w:rsidP="00873CCC">
                    <w:pPr>
                      <w:pStyle w:val="Heading2"/>
                      <w:spacing w:before="0"/>
                      <w:jc w:val="center"/>
                      <w:rPr>
                        <w:b/>
                        <w:sz w:val="28"/>
                        <w:szCs w:val="28"/>
                      </w:rPr>
                    </w:pPr>
                    <w:r w:rsidRPr="008B2C07">
                      <w:rPr>
                        <w:rFonts w:ascii="MS Gothic" w:eastAsia="MS Gothic" w:hAnsi="MS Gothic" w:hint="eastAsia"/>
                        <w:b/>
                        <w:color w:val="auto"/>
                        <w:sz w:val="28"/>
                        <w:szCs w:val="28"/>
                      </w:rPr>
                      <w:t>☐</w:t>
                    </w:r>
                  </w:p>
                </w:tc>
              </w:sdtContent>
            </w:sdt>
            <w:sdt>
              <w:sdtPr>
                <w:rPr>
                  <w:rFonts w:ascii="Palatino" w:hAnsi="Palatino"/>
                  <w:b/>
                  <w:color w:val="000000"/>
                  <w:sz w:val="28"/>
                  <w:szCs w:val="28"/>
                </w:rPr>
                <w:id w:val="-1701621437"/>
                <w14:checkbox>
                  <w14:checked w14:val="0"/>
                  <w14:checkedState w14:val="2612" w14:font="MS Gothic"/>
                  <w14:uncheckedState w14:val="2610" w14:font="MS Gothic"/>
                </w14:checkbox>
              </w:sdtPr>
              <w:sdtEndPr/>
              <w:sdtContent>
                <w:tc>
                  <w:tcPr>
                    <w:tcW w:w="990" w:type="dxa"/>
                    <w:tcBorders>
                      <w:bottom w:val="nil"/>
                    </w:tcBorders>
                    <w:vAlign w:val="center"/>
                  </w:tcPr>
                  <w:p w14:paraId="6F800DFD"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1150030344"/>
                <w14:checkbox>
                  <w14:checked w14:val="0"/>
                  <w14:checkedState w14:val="2612" w14:font="MS Gothic"/>
                  <w14:uncheckedState w14:val="2610" w14:font="MS Gothic"/>
                </w14:checkbox>
              </w:sdtPr>
              <w:sdtEndPr/>
              <w:sdtContent>
                <w:tc>
                  <w:tcPr>
                    <w:tcW w:w="1260" w:type="dxa"/>
                    <w:tcBorders>
                      <w:bottom w:val="nil"/>
                    </w:tcBorders>
                    <w:vAlign w:val="center"/>
                  </w:tcPr>
                  <w:p w14:paraId="1EA591A8"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tr>
          <w:tr w:rsidR="00F65377" w:rsidRPr="00861A24" w14:paraId="238227FB" w14:textId="77777777" w:rsidTr="00766BB4">
            <w:trPr>
              <w:cantSplit/>
            </w:trPr>
            <w:tc>
              <w:tcPr>
                <w:tcW w:w="7105" w:type="dxa"/>
                <w:tcBorders>
                  <w:bottom w:val="single" w:sz="4" w:space="0" w:color="auto"/>
                </w:tcBorders>
              </w:tcPr>
              <w:p w14:paraId="14E066DD" w14:textId="77777777" w:rsidR="00F65377" w:rsidRPr="00861A24" w:rsidRDefault="00F65377" w:rsidP="00766BB4">
                <w:pPr>
                  <w:pStyle w:val="Debislook"/>
                </w:pPr>
                <w:r w:rsidRPr="00861A24">
                  <w:t xml:space="preserve">Responsibility #8   </w:t>
                </w:r>
                <w:sdt>
                  <w:sdtPr>
                    <w:id w:val="1184862876"/>
                    <w:placeholder>
                      <w:docPart w:val="8A45190F76734A0CBB71CF5196F0679B"/>
                    </w:placeholder>
                    <w:showingPlcHdr/>
                  </w:sdtPr>
                  <w:sdtEndPr/>
                  <w:sdtContent>
                    <w:r w:rsidRPr="00726C18">
                      <w:rPr>
                        <w:rStyle w:val="PlaceholderText"/>
                      </w:rPr>
                      <w:t>Click here to enter text.</w:t>
                    </w:r>
                  </w:sdtContent>
                </w:sdt>
              </w:p>
            </w:tc>
            <w:sdt>
              <w:sdtPr>
                <w:rPr>
                  <w:rFonts w:ascii="Palatino" w:hAnsi="Palatino"/>
                  <w:b/>
                  <w:color w:val="000000"/>
                  <w:sz w:val="28"/>
                  <w:szCs w:val="28"/>
                </w:rPr>
                <w:id w:val="152422080"/>
                <w14:checkbox>
                  <w14:checked w14:val="0"/>
                  <w14:checkedState w14:val="2612" w14:font="MS Gothic"/>
                  <w14:uncheckedState w14:val="2610" w14:font="MS Gothic"/>
                </w14:checkbox>
              </w:sdtPr>
              <w:sdtEndPr/>
              <w:sdtContent>
                <w:tc>
                  <w:tcPr>
                    <w:tcW w:w="1080" w:type="dxa"/>
                    <w:tcBorders>
                      <w:bottom w:val="single" w:sz="4" w:space="0" w:color="auto"/>
                    </w:tcBorders>
                    <w:vAlign w:val="center"/>
                  </w:tcPr>
                  <w:p w14:paraId="7FD6E7B3"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rFonts w:ascii="Palatino" w:hAnsi="Palatino"/>
                  <w:b/>
                  <w:color w:val="000000"/>
                  <w:sz w:val="28"/>
                  <w:szCs w:val="28"/>
                </w:rPr>
                <w:id w:val="-980692904"/>
                <w14:checkbox>
                  <w14:checked w14:val="0"/>
                  <w14:checkedState w14:val="2612" w14:font="MS Gothic"/>
                  <w14:uncheckedState w14:val="2610" w14:font="MS Gothic"/>
                </w14:checkbox>
              </w:sdtPr>
              <w:sdtEndPr/>
              <w:sdtContent>
                <w:tc>
                  <w:tcPr>
                    <w:tcW w:w="990" w:type="dxa"/>
                    <w:tcBorders>
                      <w:bottom w:val="single" w:sz="4" w:space="0" w:color="auto"/>
                    </w:tcBorders>
                    <w:vAlign w:val="center"/>
                  </w:tcPr>
                  <w:p w14:paraId="7283BFCD" w14:textId="77777777" w:rsidR="00F65377" w:rsidRPr="008B2C07" w:rsidRDefault="00F65377" w:rsidP="00766BB4">
                    <w:pPr>
                      <w:jc w:val="center"/>
                      <w:rPr>
                        <w:rFonts w:ascii="Palatino" w:hAnsi="Palatino"/>
                        <w:b/>
                        <w:color w:val="000000"/>
                        <w:sz w:val="28"/>
                        <w:szCs w:val="28"/>
                      </w:rPr>
                    </w:pPr>
                    <w:r w:rsidRPr="008B2C07">
                      <w:rPr>
                        <w:rFonts w:ascii="MS Gothic" w:eastAsia="MS Gothic" w:hAnsi="MS Gothic" w:hint="eastAsia"/>
                        <w:b/>
                        <w:color w:val="000000"/>
                        <w:sz w:val="28"/>
                        <w:szCs w:val="28"/>
                      </w:rPr>
                      <w:t>☐</w:t>
                    </w:r>
                  </w:p>
                </w:tc>
              </w:sdtContent>
            </w:sdt>
            <w:sdt>
              <w:sdtPr>
                <w:rPr>
                  <w:b/>
                  <w:sz w:val="28"/>
                  <w:szCs w:val="28"/>
                </w:rPr>
                <w:id w:val="343518409"/>
                <w14:checkbox>
                  <w14:checked w14:val="0"/>
                  <w14:checkedState w14:val="2612" w14:font="MS Gothic"/>
                  <w14:uncheckedState w14:val="2610" w14:font="MS Gothic"/>
                </w14:checkbox>
              </w:sdtPr>
              <w:sdtEndPr/>
              <w:sdtContent>
                <w:tc>
                  <w:tcPr>
                    <w:tcW w:w="1260" w:type="dxa"/>
                    <w:tcBorders>
                      <w:bottom w:val="single" w:sz="4" w:space="0" w:color="auto"/>
                    </w:tcBorders>
                    <w:vAlign w:val="center"/>
                  </w:tcPr>
                  <w:p w14:paraId="43620C64" w14:textId="77777777" w:rsidR="00F65377" w:rsidRPr="008B2C07" w:rsidRDefault="00F65377" w:rsidP="00766BB4">
                    <w:pPr>
                      <w:jc w:val="center"/>
                      <w:rPr>
                        <w:b/>
                        <w:sz w:val="28"/>
                        <w:szCs w:val="28"/>
                      </w:rPr>
                    </w:pPr>
                    <w:r w:rsidRPr="008B2C07">
                      <w:rPr>
                        <w:rFonts w:ascii="MS Gothic" w:eastAsia="MS Gothic" w:hAnsi="MS Gothic" w:hint="eastAsia"/>
                        <w:b/>
                        <w:sz w:val="28"/>
                        <w:szCs w:val="28"/>
                      </w:rPr>
                      <w:t>☐</w:t>
                    </w:r>
                  </w:p>
                </w:tc>
              </w:sdtContent>
            </w:sdt>
          </w:tr>
        </w:tbl>
        <w:p w14:paraId="20F3E3AC" w14:textId="77777777" w:rsidR="00F65377" w:rsidRPr="00861A24" w:rsidRDefault="00F65377" w:rsidP="005B212E">
          <w:pPr>
            <w:jc w:val="center"/>
            <w:rPr>
              <w:i/>
              <w:sz w:val="20"/>
              <w:szCs w:val="24"/>
            </w:rPr>
          </w:pPr>
        </w:p>
        <w:p w14:paraId="45F43BF3" w14:textId="77777777" w:rsidR="00F65377" w:rsidRDefault="00F65377" w:rsidP="00F65377">
          <w:pPr>
            <w:rPr>
              <w:i/>
              <w:sz w:val="20"/>
              <w:szCs w:val="24"/>
            </w:rPr>
          </w:pPr>
        </w:p>
        <w:p w14:paraId="0B77AD8F" w14:textId="77777777" w:rsidR="00F65377" w:rsidRDefault="00F65377" w:rsidP="004C486B">
          <w:pPr>
            <w:jc w:val="center"/>
            <w:rPr>
              <w:i/>
              <w:sz w:val="20"/>
              <w:szCs w:val="24"/>
            </w:rPr>
          </w:pPr>
        </w:p>
        <w:p w14:paraId="6778FD49" w14:textId="5182DE12" w:rsidR="007F6175" w:rsidRPr="00861A24" w:rsidRDefault="00DC4635" w:rsidP="004250D5">
          <w:pPr>
            <w:jc w:val="center"/>
          </w:pPr>
          <w:r w:rsidRPr="00861A24">
            <w:rPr>
              <w:i/>
              <w:sz w:val="20"/>
              <w:szCs w:val="24"/>
            </w:rPr>
            <w:lastRenderedPageBreak/>
            <w:t xml:space="preserve">(Responsibilities </w:t>
          </w:r>
          <w:r w:rsidR="00057BA3" w:rsidRPr="00861A24">
            <w:rPr>
              <w:i/>
              <w:sz w:val="20"/>
              <w:szCs w:val="24"/>
            </w:rPr>
            <w:t xml:space="preserve">should coincide with the </w:t>
          </w:r>
          <w:r w:rsidR="005B212E" w:rsidRPr="00861A24">
            <w:rPr>
              <w:i/>
              <w:sz w:val="20"/>
              <w:szCs w:val="24"/>
            </w:rPr>
            <w:t>responsibilities listed in the P</w:t>
          </w:r>
          <w:r w:rsidR="00057BA3" w:rsidRPr="00861A24">
            <w:rPr>
              <w:i/>
              <w:sz w:val="20"/>
              <w:szCs w:val="24"/>
            </w:rPr>
            <w:t>osition Description and should not exceed a total of</w:t>
          </w:r>
          <w:r w:rsidR="00F65377">
            <w:rPr>
              <w:i/>
              <w:sz w:val="20"/>
              <w:szCs w:val="24"/>
            </w:rPr>
            <w:t xml:space="preserve"> </w:t>
          </w:r>
          <w:r w:rsidR="00057BA3" w:rsidRPr="00861A24">
            <w:rPr>
              <w:i/>
              <w:sz w:val="20"/>
              <w:szCs w:val="24"/>
            </w:rPr>
            <w:t>8</w:t>
          </w:r>
          <w:r w:rsidR="004250D5">
            <w:rPr>
              <w:i/>
              <w:sz w:val="20"/>
              <w:szCs w:val="24"/>
            </w:rPr>
            <w:t>.</w:t>
          </w:r>
          <w:r w:rsidR="00F65377" w:rsidRPr="00F65377">
            <w:rPr>
              <w:i/>
              <w:sz w:val="20"/>
              <w:szCs w:val="24"/>
            </w:rPr>
            <w:t xml:space="preserve"> </w:t>
          </w:r>
          <w:r w:rsidR="00F65377">
            <w:rPr>
              <w:i/>
              <w:sz w:val="20"/>
              <w:szCs w:val="24"/>
            </w:rPr>
            <w:t>Comments are required for each category.</w:t>
          </w:r>
          <w:r w:rsidR="005B212E" w:rsidRPr="00861A24">
            <w:rPr>
              <w:i/>
              <w:sz w:val="20"/>
              <w:szCs w:val="24"/>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2047"/>
            <w:gridCol w:w="5940"/>
            <w:gridCol w:w="2160"/>
          </w:tblGrid>
          <w:tr w:rsidR="00B52263" w:rsidRPr="00861A24" w14:paraId="2C67B048" w14:textId="77777777" w:rsidTr="003A4E7E">
            <w:trPr>
              <w:trHeight w:val="1594"/>
            </w:trPr>
            <w:tc>
              <w:tcPr>
                <w:tcW w:w="293" w:type="dxa"/>
                <w:vMerge w:val="restart"/>
              </w:tcPr>
              <w:p w14:paraId="2799C917" w14:textId="77777777" w:rsidR="00B52263" w:rsidRPr="00861A24" w:rsidRDefault="00B52263" w:rsidP="00C3153D">
                <w:pPr>
                  <w:ind w:left="-90" w:right="-108"/>
                  <w:jc w:val="center"/>
                </w:pPr>
                <w:r w:rsidRPr="00861A24">
                  <w:t>A</w:t>
                </w:r>
              </w:p>
            </w:tc>
            <w:tc>
              <w:tcPr>
                <w:tcW w:w="2047" w:type="dxa"/>
              </w:tcPr>
              <w:p w14:paraId="51C43C97" w14:textId="77777777" w:rsidR="00B52263" w:rsidRPr="00861A24" w:rsidRDefault="00B52263" w:rsidP="00C3153D">
                <w:pPr>
                  <w:spacing w:before="120"/>
                  <w:ind w:left="-115" w:right="-14"/>
                  <w:jc w:val="center"/>
                  <w:rPr>
                    <w:b/>
                    <w:sz w:val="20"/>
                  </w:rPr>
                </w:pPr>
                <w:r w:rsidRPr="00861A24">
                  <w:rPr>
                    <w:b/>
                    <w:sz w:val="20"/>
                  </w:rPr>
                  <w:t>JOB KNOWLEDGE</w:t>
                </w:r>
              </w:p>
            </w:tc>
            <w:tc>
              <w:tcPr>
                <w:tcW w:w="5940" w:type="dxa"/>
              </w:tcPr>
              <w:p w14:paraId="70554066" w14:textId="77777777" w:rsidR="00B52263" w:rsidRPr="00861A24" w:rsidRDefault="00B52263" w:rsidP="008644BA">
                <w:pPr>
                  <w:pStyle w:val="ListParagraph"/>
                  <w:numPr>
                    <w:ilvl w:val="0"/>
                    <w:numId w:val="8"/>
                  </w:numPr>
                  <w:spacing w:before="120" w:after="120"/>
                  <w:ind w:left="173" w:hanging="187"/>
                  <w:rPr>
                    <w:rFonts w:ascii="Times New Roman" w:hAnsi="Times New Roman"/>
                    <w:color w:val="000000"/>
                    <w:sz w:val="18"/>
                  </w:rPr>
                </w:pPr>
                <w:r w:rsidRPr="00861A24">
                  <w:rPr>
                    <w:rFonts w:ascii="Times New Roman" w:hAnsi="Times New Roman"/>
                    <w:color w:val="000000"/>
                    <w:sz w:val="18"/>
                  </w:rPr>
                  <w:t>Demonstrates a clear understa</w:t>
                </w:r>
                <w:r w:rsidR="00FD3537">
                  <w:rPr>
                    <w:rFonts w:ascii="Times New Roman" w:hAnsi="Times New Roman"/>
                    <w:color w:val="000000"/>
                    <w:sz w:val="18"/>
                  </w:rPr>
                  <w:t>nding of the role and scope of</w:t>
                </w:r>
                <w:r w:rsidRPr="00861A24">
                  <w:rPr>
                    <w:rFonts w:ascii="Times New Roman" w:hAnsi="Times New Roman"/>
                    <w:color w:val="000000"/>
                    <w:sz w:val="18"/>
                  </w:rPr>
                  <w:t xml:space="preserve"> his/her assignments and job responsibilities</w:t>
                </w:r>
              </w:p>
              <w:p w14:paraId="11947734" w14:textId="77777777" w:rsidR="00B52263" w:rsidRPr="00861A24" w:rsidRDefault="00B52263" w:rsidP="008644BA">
                <w:pPr>
                  <w:pStyle w:val="ListParagraph"/>
                  <w:numPr>
                    <w:ilvl w:val="0"/>
                    <w:numId w:val="8"/>
                  </w:numPr>
                  <w:spacing w:after="120"/>
                  <w:ind w:left="173" w:hanging="187"/>
                  <w:rPr>
                    <w:rFonts w:ascii="Times New Roman" w:hAnsi="Times New Roman"/>
                    <w:color w:val="000000"/>
                    <w:sz w:val="18"/>
                  </w:rPr>
                </w:pPr>
                <w:r w:rsidRPr="00861A24">
                  <w:rPr>
                    <w:rFonts w:ascii="Times New Roman" w:hAnsi="Times New Roman"/>
                    <w:color w:val="000000"/>
                    <w:sz w:val="18"/>
                  </w:rPr>
                  <w:t>Is skilled in specialties demanded by his/her assignment</w:t>
                </w:r>
              </w:p>
              <w:p w14:paraId="07ADB9F8" w14:textId="77777777" w:rsidR="00B52263" w:rsidRPr="00861A24" w:rsidRDefault="004E548E" w:rsidP="008644BA">
                <w:pPr>
                  <w:pStyle w:val="ListParagraph"/>
                  <w:numPr>
                    <w:ilvl w:val="0"/>
                    <w:numId w:val="8"/>
                  </w:numPr>
                  <w:spacing w:after="120"/>
                  <w:ind w:left="173" w:hanging="187"/>
                  <w:rPr>
                    <w:rFonts w:ascii="Times New Roman" w:hAnsi="Times New Roman"/>
                    <w:color w:val="000000"/>
                    <w:sz w:val="18"/>
                  </w:rPr>
                </w:pPr>
                <w:r>
                  <w:rPr>
                    <w:rFonts w:ascii="Times New Roman" w:hAnsi="Times New Roman"/>
                    <w:color w:val="000000"/>
                    <w:sz w:val="18"/>
                  </w:rPr>
                  <w:t>Fully understands Minnesota State</w:t>
                </w:r>
                <w:r w:rsidR="00B52263" w:rsidRPr="00861A24">
                  <w:rPr>
                    <w:rFonts w:ascii="Times New Roman" w:hAnsi="Times New Roman"/>
                    <w:color w:val="000000"/>
                    <w:sz w:val="18"/>
                  </w:rPr>
                  <w:t xml:space="preserve"> and university policies, procedures and regulations, as well as how they relate to his/her position </w:t>
                </w:r>
              </w:p>
              <w:p w14:paraId="2EC41BC9" w14:textId="77777777" w:rsidR="00B52263" w:rsidRPr="00861A24" w:rsidRDefault="00B52263" w:rsidP="008644BA">
                <w:pPr>
                  <w:pStyle w:val="ListParagraph"/>
                  <w:numPr>
                    <w:ilvl w:val="0"/>
                    <w:numId w:val="8"/>
                  </w:numPr>
                  <w:spacing w:after="120"/>
                  <w:ind w:left="173" w:hanging="187"/>
                  <w:rPr>
                    <w:rFonts w:ascii="Times New Roman" w:hAnsi="Times New Roman"/>
                    <w:color w:val="000000"/>
                    <w:sz w:val="18"/>
                  </w:rPr>
                </w:pPr>
                <w:r w:rsidRPr="00861A24">
                  <w:rPr>
                    <w:rFonts w:ascii="Times New Roman" w:hAnsi="Times New Roman"/>
                    <w:color w:val="000000"/>
                    <w:sz w:val="18"/>
                  </w:rPr>
                  <w:t xml:space="preserve">As new processes or technologies are introduced, is able to learn and use them appropriately </w:t>
                </w:r>
              </w:p>
            </w:tc>
            <w:tc>
              <w:tcPr>
                <w:tcW w:w="2160" w:type="dxa"/>
              </w:tcPr>
              <w:p w14:paraId="346ACCCE" w14:textId="77777777" w:rsidR="00B52263" w:rsidRPr="00861A24" w:rsidRDefault="00784CE4" w:rsidP="00B52263">
                <w:pPr>
                  <w:spacing w:before="120"/>
                  <w:rPr>
                    <w:rFonts w:ascii="Times New Roman" w:hAnsi="Times New Roman"/>
                    <w:sz w:val="18"/>
                  </w:rPr>
                </w:pPr>
                <w:sdt>
                  <w:sdtPr>
                    <w:rPr>
                      <w:rFonts w:ascii="Times New Roman" w:hAnsi="Times New Roman"/>
                      <w:sz w:val="28"/>
                    </w:rPr>
                    <w:id w:val="-1644034703"/>
                    <w14:checkbox>
                      <w14:checked w14:val="0"/>
                      <w14:checkedState w14:val="2612" w14:font="MS Gothic"/>
                      <w14:uncheckedState w14:val="2610" w14:font="MS Gothic"/>
                    </w14:checkbox>
                  </w:sdtPr>
                  <w:sdtEndPr/>
                  <w:sdtContent>
                    <w:r w:rsidR="008B2C07">
                      <w:rPr>
                        <w:rFonts w:ascii="MS Gothic" w:eastAsia="MS Gothic" w:hAnsi="MS Gothic" w:hint="eastAsia"/>
                        <w:sz w:val="28"/>
                      </w:rPr>
                      <w:t>☐</w:t>
                    </w:r>
                  </w:sdtContent>
                </w:sdt>
                <w:r w:rsidR="00B52263" w:rsidRPr="00861A24">
                  <w:rPr>
                    <w:rFonts w:ascii="Times New Roman" w:hAnsi="Times New Roman"/>
                    <w:sz w:val="20"/>
                  </w:rPr>
                  <w:t xml:space="preserve"> </w:t>
                </w:r>
                <w:r w:rsidR="00DC7E4E" w:rsidRPr="00DC7E4E">
                  <w:rPr>
                    <w:rFonts w:ascii="Times New Roman" w:hAnsi="Times New Roman"/>
                    <w:sz w:val="18"/>
                  </w:rPr>
                  <w:t>Exceeds Expectations</w:t>
                </w:r>
              </w:p>
              <w:p w14:paraId="003FCC10" w14:textId="77777777" w:rsidR="00B52263" w:rsidRPr="00861A24" w:rsidRDefault="00784CE4" w:rsidP="00B52263">
                <w:pPr>
                  <w:spacing w:before="120"/>
                  <w:rPr>
                    <w:rFonts w:ascii="Times New Roman" w:hAnsi="Times New Roman"/>
                    <w:sz w:val="18"/>
                  </w:rPr>
                </w:pPr>
                <w:sdt>
                  <w:sdtPr>
                    <w:rPr>
                      <w:rFonts w:ascii="Palatino" w:hAnsi="Palatino"/>
                      <w:b/>
                      <w:color w:val="000000"/>
                      <w:sz w:val="28"/>
                    </w:rPr>
                    <w:id w:val="157272242"/>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rPr>
                      <w:t>☐</w:t>
                    </w:r>
                  </w:sdtContent>
                </w:sdt>
                <w:r w:rsidR="005B18FF" w:rsidRPr="00861A24">
                  <w:rPr>
                    <w:rFonts w:ascii="Palatino" w:hAnsi="Palatino"/>
                    <w:b/>
                    <w:color w:val="000000"/>
                    <w:sz w:val="20"/>
                  </w:rPr>
                  <w:t xml:space="preserve"> </w:t>
                </w:r>
                <w:r w:rsidR="00417611" w:rsidRPr="00417611">
                  <w:rPr>
                    <w:rFonts w:ascii="Times New Roman" w:hAnsi="Times New Roman"/>
                    <w:sz w:val="18"/>
                  </w:rPr>
                  <w:t>Meets Expectations</w:t>
                </w:r>
              </w:p>
              <w:p w14:paraId="2A843165" w14:textId="77777777" w:rsidR="00B52263" w:rsidRPr="00861A24" w:rsidRDefault="00784CE4" w:rsidP="00B52263">
                <w:pPr>
                  <w:spacing w:before="120"/>
                  <w:ind w:right="-115"/>
                  <w:rPr>
                    <w:rFonts w:ascii="Times New Roman" w:hAnsi="Times New Roman"/>
                    <w:color w:val="000000"/>
                    <w:sz w:val="20"/>
                  </w:rPr>
                </w:pPr>
                <w:sdt>
                  <w:sdtPr>
                    <w:rPr>
                      <w:rFonts w:ascii="Palatino" w:hAnsi="Palatino"/>
                      <w:b/>
                      <w:color w:val="000000"/>
                      <w:sz w:val="28"/>
                    </w:rPr>
                    <w:id w:val="-1445456497"/>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rPr>
                      <w:t>☐</w:t>
                    </w:r>
                  </w:sdtContent>
                </w:sdt>
                <w:r w:rsidR="005B18FF" w:rsidRPr="00861A24">
                  <w:rPr>
                    <w:rFonts w:ascii="Palatino" w:hAnsi="Palatino"/>
                    <w:b/>
                    <w:color w:val="000000"/>
                    <w:sz w:val="20"/>
                  </w:rPr>
                  <w:t xml:space="preserve"> </w:t>
                </w:r>
                <w:r w:rsidR="00B52263" w:rsidRPr="00861A24">
                  <w:rPr>
                    <w:rFonts w:ascii="Times New Roman" w:hAnsi="Times New Roman"/>
                    <w:sz w:val="18"/>
                  </w:rPr>
                  <w:t>Needs Improvement</w:t>
                </w:r>
              </w:p>
            </w:tc>
          </w:tr>
          <w:tr w:rsidR="00DE31AA" w:rsidRPr="00861A24" w14:paraId="221841EF" w14:textId="77777777" w:rsidTr="00311CD3">
            <w:trPr>
              <w:cantSplit/>
              <w:trHeight w:val="170"/>
            </w:trPr>
            <w:tc>
              <w:tcPr>
                <w:tcW w:w="293" w:type="dxa"/>
                <w:vMerge/>
              </w:tcPr>
              <w:p w14:paraId="20E2920D" w14:textId="77777777" w:rsidR="00DE31AA" w:rsidRPr="00861A24" w:rsidRDefault="00DE31AA" w:rsidP="00C3153D"/>
            </w:tc>
            <w:tc>
              <w:tcPr>
                <w:tcW w:w="10147" w:type="dxa"/>
                <w:gridSpan w:val="3"/>
              </w:tcPr>
              <w:p w14:paraId="2F09B2AC" w14:textId="77777777" w:rsidR="00DE31AA" w:rsidRPr="00861A24" w:rsidRDefault="00DE31AA" w:rsidP="004C486B">
                <w:pPr>
                  <w:pStyle w:val="Debislook"/>
                  <w:spacing w:after="120"/>
                  <w:ind w:left="-29"/>
                  <w:rPr>
                    <w:sz w:val="18"/>
                  </w:rPr>
                </w:pPr>
                <w:r w:rsidRPr="00861A24">
                  <w:t xml:space="preserve">Comments: </w:t>
                </w:r>
                <w:sdt>
                  <w:sdtPr>
                    <w:id w:val="-1162771237"/>
                    <w:placeholder>
                      <w:docPart w:val="B0139462FA4745DE9CA24983F4A6380C"/>
                    </w:placeholder>
                    <w:showingPlcHdr/>
                  </w:sdtPr>
                  <w:sdtEndPr/>
                  <w:sdtContent>
                    <w:r w:rsidR="00306DD5" w:rsidRPr="00726C18">
                      <w:rPr>
                        <w:rStyle w:val="PlaceholderText"/>
                      </w:rPr>
                      <w:t>Click here to enter text.</w:t>
                    </w:r>
                  </w:sdtContent>
                </w:sdt>
              </w:p>
            </w:tc>
          </w:tr>
          <w:tr w:rsidR="000D38FA" w:rsidRPr="00861A24" w14:paraId="7AC371F4" w14:textId="77777777" w:rsidTr="003A4E7E">
            <w:trPr>
              <w:trHeight w:val="692"/>
            </w:trPr>
            <w:tc>
              <w:tcPr>
                <w:tcW w:w="293" w:type="dxa"/>
                <w:vMerge w:val="restart"/>
              </w:tcPr>
              <w:p w14:paraId="17A63250" w14:textId="77777777" w:rsidR="000D38FA" w:rsidRPr="00861A24" w:rsidRDefault="000D38FA" w:rsidP="00C3153D">
                <w:pPr>
                  <w:ind w:left="-90" w:right="-108"/>
                  <w:jc w:val="center"/>
                </w:pPr>
                <w:r w:rsidRPr="00861A24">
                  <w:t>B</w:t>
                </w:r>
                <w:bookmarkStart w:id="0" w:name="Check46"/>
              </w:p>
            </w:tc>
            <w:tc>
              <w:tcPr>
                <w:tcW w:w="2047" w:type="dxa"/>
              </w:tcPr>
              <w:p w14:paraId="5DE4DB49" w14:textId="77777777" w:rsidR="000D38FA" w:rsidRPr="00861A24" w:rsidRDefault="000D38FA" w:rsidP="00C3153D">
                <w:pPr>
                  <w:spacing w:before="120"/>
                  <w:jc w:val="center"/>
                  <w:rPr>
                    <w:b/>
                    <w:sz w:val="20"/>
                  </w:rPr>
                </w:pPr>
                <w:r w:rsidRPr="00861A24">
                  <w:rPr>
                    <w:b/>
                    <w:sz w:val="20"/>
                  </w:rPr>
                  <w:t>QUALITY OF WORK</w:t>
                </w:r>
              </w:p>
            </w:tc>
            <w:tc>
              <w:tcPr>
                <w:tcW w:w="5940" w:type="dxa"/>
              </w:tcPr>
              <w:p w14:paraId="2FBD7083" w14:textId="77777777" w:rsidR="000D38FA" w:rsidRPr="00861A24" w:rsidRDefault="000D38FA" w:rsidP="008644BA">
                <w:pPr>
                  <w:pStyle w:val="ListParagraph"/>
                  <w:numPr>
                    <w:ilvl w:val="0"/>
                    <w:numId w:val="7"/>
                  </w:numPr>
                  <w:spacing w:before="120" w:after="120"/>
                  <w:ind w:left="158" w:hanging="158"/>
                  <w:rPr>
                    <w:rFonts w:ascii="Times New Roman" w:hAnsi="Times New Roman"/>
                    <w:sz w:val="18"/>
                    <w:szCs w:val="16"/>
                  </w:rPr>
                </w:pPr>
                <w:r w:rsidRPr="00861A24">
                  <w:rPr>
                    <w:rFonts w:ascii="Times New Roman" w:hAnsi="Times New Roman"/>
                    <w:sz w:val="18"/>
                    <w:szCs w:val="16"/>
                  </w:rPr>
                  <w:t>Work completion is consistently thorough and accurate</w:t>
                </w:r>
              </w:p>
              <w:p w14:paraId="11922823" w14:textId="77777777" w:rsidR="000D38FA" w:rsidRPr="00861A24" w:rsidRDefault="000D38FA" w:rsidP="008644BA">
                <w:pPr>
                  <w:pStyle w:val="ListParagraph"/>
                  <w:numPr>
                    <w:ilvl w:val="0"/>
                    <w:numId w:val="7"/>
                  </w:numPr>
                  <w:spacing w:after="120"/>
                  <w:ind w:left="158" w:hanging="158"/>
                  <w:rPr>
                    <w:rFonts w:ascii="Times New Roman" w:hAnsi="Times New Roman"/>
                    <w:sz w:val="18"/>
                    <w:szCs w:val="16"/>
                  </w:rPr>
                </w:pPr>
                <w:r w:rsidRPr="00861A24">
                  <w:rPr>
                    <w:rFonts w:ascii="Times New Roman" w:hAnsi="Times New Roman"/>
                    <w:sz w:val="18"/>
                    <w:szCs w:val="16"/>
                  </w:rPr>
                  <w:t xml:space="preserve">Work demonstrates strong attention to detail </w:t>
                </w:r>
              </w:p>
              <w:p w14:paraId="2F1A7253" w14:textId="77777777" w:rsidR="000D38FA" w:rsidRPr="00861A24" w:rsidRDefault="000D38FA" w:rsidP="008644BA">
                <w:pPr>
                  <w:pStyle w:val="ListParagraph"/>
                  <w:numPr>
                    <w:ilvl w:val="0"/>
                    <w:numId w:val="7"/>
                  </w:numPr>
                  <w:spacing w:after="120"/>
                  <w:ind w:left="158" w:hanging="158"/>
                  <w:rPr>
                    <w:rFonts w:ascii="Times New Roman" w:hAnsi="Times New Roman"/>
                    <w:sz w:val="18"/>
                    <w:szCs w:val="16"/>
                  </w:rPr>
                </w:pPr>
                <w:r w:rsidRPr="00861A24">
                  <w:rPr>
                    <w:rFonts w:ascii="Times New Roman" w:hAnsi="Times New Roman"/>
                    <w:sz w:val="18"/>
                    <w:szCs w:val="16"/>
                  </w:rPr>
                  <w:t>Assignment directions are closely followed producing precise</w:t>
                </w:r>
                <w:r w:rsidR="008644BA" w:rsidRPr="00861A24">
                  <w:rPr>
                    <w:rFonts w:ascii="Times New Roman" w:hAnsi="Times New Roman"/>
                    <w:sz w:val="18"/>
                    <w:szCs w:val="16"/>
                  </w:rPr>
                  <w:t xml:space="preserve">, accurate work without errors </w:t>
                </w:r>
              </w:p>
            </w:tc>
            <w:tc>
              <w:tcPr>
                <w:tcW w:w="2160" w:type="dxa"/>
              </w:tcPr>
              <w:p w14:paraId="24A0A90E" w14:textId="77777777" w:rsidR="000D38FA" w:rsidRPr="00861A24" w:rsidRDefault="00784CE4" w:rsidP="005C363C">
                <w:pPr>
                  <w:spacing w:before="120"/>
                  <w:rPr>
                    <w:rFonts w:ascii="Times New Roman" w:hAnsi="Times New Roman"/>
                    <w:sz w:val="18"/>
                    <w:szCs w:val="16"/>
                  </w:rPr>
                </w:pPr>
                <w:sdt>
                  <w:sdtPr>
                    <w:rPr>
                      <w:rFonts w:ascii="Palatino" w:hAnsi="Palatino"/>
                      <w:b/>
                      <w:color w:val="000000"/>
                      <w:sz w:val="28"/>
                      <w:szCs w:val="24"/>
                    </w:rPr>
                    <w:id w:val="1305739407"/>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5B18FF" w:rsidRPr="00861A24">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42823BD4" w14:textId="77777777" w:rsidR="00F65F59" w:rsidRPr="00861A24" w:rsidRDefault="00784CE4" w:rsidP="005C363C">
                <w:pPr>
                  <w:spacing w:before="120"/>
                  <w:rPr>
                    <w:rFonts w:ascii="Times New Roman" w:hAnsi="Times New Roman"/>
                    <w:sz w:val="18"/>
                    <w:szCs w:val="16"/>
                  </w:rPr>
                </w:pPr>
                <w:sdt>
                  <w:sdtPr>
                    <w:rPr>
                      <w:rFonts w:ascii="Palatino" w:hAnsi="Palatino"/>
                      <w:b/>
                      <w:color w:val="000000"/>
                      <w:sz w:val="28"/>
                      <w:szCs w:val="24"/>
                    </w:rPr>
                    <w:id w:val="-992790780"/>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417611" w:rsidRPr="00417611">
                  <w:rPr>
                    <w:rFonts w:ascii="Times New Roman" w:hAnsi="Times New Roman"/>
                    <w:sz w:val="18"/>
                    <w:szCs w:val="16"/>
                  </w:rPr>
                  <w:t>Meets Expectations</w:t>
                </w:r>
              </w:p>
              <w:p w14:paraId="193E0145" w14:textId="77777777" w:rsidR="003350AC" w:rsidRPr="00861A24" w:rsidRDefault="00784CE4" w:rsidP="00D80997">
                <w:pPr>
                  <w:spacing w:before="120" w:after="120"/>
                  <w:rPr>
                    <w:rFonts w:ascii="Times New Roman" w:hAnsi="Times New Roman"/>
                    <w:sz w:val="18"/>
                    <w:szCs w:val="16"/>
                  </w:rPr>
                </w:pPr>
                <w:sdt>
                  <w:sdtPr>
                    <w:rPr>
                      <w:rFonts w:ascii="Palatino" w:hAnsi="Palatino"/>
                      <w:b/>
                      <w:color w:val="000000"/>
                      <w:sz w:val="28"/>
                      <w:szCs w:val="24"/>
                    </w:rPr>
                    <w:id w:val="1584107005"/>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3350AC" w:rsidRPr="00861A24">
                  <w:rPr>
                    <w:rFonts w:ascii="Times New Roman" w:hAnsi="Times New Roman"/>
                    <w:sz w:val="18"/>
                    <w:szCs w:val="16"/>
                  </w:rPr>
                  <w:t>Needs Improvement</w:t>
                </w:r>
              </w:p>
            </w:tc>
            <w:bookmarkEnd w:id="0"/>
          </w:tr>
          <w:tr w:rsidR="00DE31AA" w:rsidRPr="00861A24" w14:paraId="0AE64560" w14:textId="77777777" w:rsidTr="004C4D94">
            <w:trPr>
              <w:trHeight w:val="188"/>
            </w:trPr>
            <w:tc>
              <w:tcPr>
                <w:tcW w:w="293" w:type="dxa"/>
                <w:vMerge/>
                <w:tcBorders>
                  <w:bottom w:val="single" w:sz="4" w:space="0" w:color="auto"/>
                </w:tcBorders>
              </w:tcPr>
              <w:p w14:paraId="36F79F31" w14:textId="77777777" w:rsidR="00DE31AA" w:rsidRPr="00861A24" w:rsidRDefault="00DE31AA" w:rsidP="00C3153D"/>
            </w:tc>
            <w:tc>
              <w:tcPr>
                <w:tcW w:w="10147" w:type="dxa"/>
                <w:gridSpan w:val="3"/>
              </w:tcPr>
              <w:p w14:paraId="54A2F6E3" w14:textId="77777777" w:rsidR="00DE31AA" w:rsidRPr="00861A24" w:rsidRDefault="00DE31AA" w:rsidP="009F5DFF">
                <w:pPr>
                  <w:pStyle w:val="Debislook"/>
                  <w:spacing w:after="120"/>
                  <w:ind w:left="-29"/>
                </w:pPr>
                <w:r w:rsidRPr="00861A24">
                  <w:t xml:space="preserve">Comments: </w:t>
                </w:r>
                <w:sdt>
                  <w:sdtPr>
                    <w:id w:val="761803469"/>
                    <w:placeholder>
                      <w:docPart w:val="C13479B706C64111BD7AA30835AE8613"/>
                    </w:placeholder>
                    <w:showingPlcHdr/>
                  </w:sdtPr>
                  <w:sdtEndPr/>
                  <w:sdtContent>
                    <w:r w:rsidR="00306DD5" w:rsidRPr="00726C18">
                      <w:rPr>
                        <w:rStyle w:val="PlaceholderText"/>
                      </w:rPr>
                      <w:t>Click here to enter text.</w:t>
                    </w:r>
                  </w:sdtContent>
                </w:sdt>
              </w:p>
            </w:tc>
          </w:tr>
          <w:tr w:rsidR="005B18FF" w:rsidRPr="00861A24" w14:paraId="4A875F00" w14:textId="77777777" w:rsidTr="004C4D94">
            <w:trPr>
              <w:trHeight w:val="1043"/>
            </w:trPr>
            <w:tc>
              <w:tcPr>
                <w:tcW w:w="293" w:type="dxa"/>
                <w:vMerge w:val="restart"/>
                <w:tcBorders>
                  <w:bottom w:val="single" w:sz="4" w:space="0" w:color="auto"/>
                </w:tcBorders>
              </w:tcPr>
              <w:p w14:paraId="3F001E5C" w14:textId="77777777" w:rsidR="005B18FF" w:rsidRPr="00861A24" w:rsidRDefault="005B18FF" w:rsidP="005B18FF">
                <w:pPr>
                  <w:ind w:left="-90" w:right="-108"/>
                  <w:jc w:val="center"/>
                </w:pPr>
                <w:r w:rsidRPr="00861A24">
                  <w:t>C</w:t>
                </w:r>
                <w:bookmarkStart w:id="1" w:name="Check51"/>
              </w:p>
            </w:tc>
            <w:tc>
              <w:tcPr>
                <w:tcW w:w="2047" w:type="dxa"/>
              </w:tcPr>
              <w:p w14:paraId="029988E4" w14:textId="77777777" w:rsidR="005B18FF" w:rsidRPr="00861A24" w:rsidRDefault="005B18FF" w:rsidP="005B18FF">
                <w:pPr>
                  <w:spacing w:before="120"/>
                  <w:jc w:val="center"/>
                  <w:rPr>
                    <w:b/>
                    <w:sz w:val="20"/>
                  </w:rPr>
                </w:pPr>
                <w:r w:rsidRPr="00861A24">
                  <w:rPr>
                    <w:b/>
                    <w:sz w:val="20"/>
                  </w:rPr>
                  <w:t>QUANTITY OF WORK</w:t>
                </w:r>
              </w:p>
            </w:tc>
            <w:tc>
              <w:tcPr>
                <w:tcW w:w="5940" w:type="dxa"/>
              </w:tcPr>
              <w:p w14:paraId="572541A8" w14:textId="77777777" w:rsidR="005B18FF" w:rsidRPr="00861A24" w:rsidRDefault="005B18FF" w:rsidP="005B18FF">
                <w:pPr>
                  <w:pStyle w:val="ListParagraph"/>
                  <w:numPr>
                    <w:ilvl w:val="0"/>
                    <w:numId w:val="9"/>
                  </w:numPr>
                  <w:ind w:left="162" w:hanging="162"/>
                  <w:rPr>
                    <w:rFonts w:ascii="Times New Roman" w:hAnsi="Times New Roman"/>
                    <w:sz w:val="18"/>
                    <w:szCs w:val="18"/>
                  </w:rPr>
                </w:pPr>
                <w:r w:rsidRPr="00861A24">
                  <w:rPr>
                    <w:rFonts w:ascii="Times New Roman" w:hAnsi="Times New Roman"/>
                    <w:sz w:val="18"/>
                    <w:szCs w:val="16"/>
                  </w:rPr>
                  <w:t>Efficiently manages time and workload</w:t>
                </w:r>
              </w:p>
              <w:p w14:paraId="4B54B807" w14:textId="77777777" w:rsidR="005B18FF" w:rsidRPr="00861A24" w:rsidRDefault="005B18FF" w:rsidP="008644BA">
                <w:pPr>
                  <w:pStyle w:val="ListParagraph"/>
                  <w:numPr>
                    <w:ilvl w:val="0"/>
                    <w:numId w:val="9"/>
                  </w:numPr>
                  <w:spacing w:after="120"/>
                  <w:ind w:left="158" w:hanging="158"/>
                  <w:rPr>
                    <w:rFonts w:ascii="Times New Roman" w:hAnsi="Times New Roman"/>
                    <w:sz w:val="18"/>
                    <w:szCs w:val="18"/>
                  </w:rPr>
                </w:pPr>
                <w:r w:rsidRPr="00861A24">
                  <w:rPr>
                    <w:rFonts w:ascii="Times New Roman" w:hAnsi="Times New Roman"/>
                    <w:sz w:val="18"/>
                    <w:szCs w:val="16"/>
                  </w:rPr>
                  <w:t>Demonstrates ability to prioritize and organize work duties to ensure practical completion</w:t>
                </w:r>
              </w:p>
              <w:p w14:paraId="0C24C7E7" w14:textId="77777777" w:rsidR="005B18FF" w:rsidRPr="00861A24" w:rsidRDefault="005B18FF" w:rsidP="005B18FF">
                <w:pPr>
                  <w:pStyle w:val="ListParagraph"/>
                  <w:numPr>
                    <w:ilvl w:val="0"/>
                    <w:numId w:val="9"/>
                  </w:numPr>
                  <w:ind w:left="162" w:hanging="162"/>
                  <w:rPr>
                    <w:rFonts w:ascii="Times New Roman" w:hAnsi="Times New Roman"/>
                    <w:sz w:val="18"/>
                    <w:szCs w:val="18"/>
                  </w:rPr>
                </w:pPr>
                <w:r w:rsidRPr="00861A24">
                  <w:rPr>
                    <w:rFonts w:ascii="Times New Roman" w:hAnsi="Times New Roman"/>
                    <w:sz w:val="18"/>
                    <w:szCs w:val="18"/>
                  </w:rPr>
                  <w:t xml:space="preserve">Independently completes projects in a timely manner meeting all established deadlines </w:t>
                </w:r>
              </w:p>
              <w:p w14:paraId="7A1596D9" w14:textId="77777777" w:rsidR="005B18FF" w:rsidRPr="00861A24" w:rsidRDefault="005B18FF" w:rsidP="008644BA">
                <w:pPr>
                  <w:pStyle w:val="ListParagraph"/>
                  <w:numPr>
                    <w:ilvl w:val="0"/>
                    <w:numId w:val="9"/>
                  </w:numPr>
                  <w:spacing w:after="120"/>
                  <w:ind w:left="158" w:hanging="158"/>
                  <w:rPr>
                    <w:rFonts w:ascii="Times New Roman" w:hAnsi="Times New Roman"/>
                    <w:sz w:val="18"/>
                    <w:szCs w:val="18"/>
                  </w:rPr>
                </w:pPr>
                <w:r w:rsidRPr="00861A24">
                  <w:rPr>
                    <w:rFonts w:ascii="Times New Roman" w:hAnsi="Times New Roman"/>
                    <w:sz w:val="18"/>
                    <w:szCs w:val="18"/>
                  </w:rPr>
                  <w:t>Balances multiple work priorities and tasks si</w:t>
                </w:r>
                <w:r w:rsidR="008644BA" w:rsidRPr="00861A24">
                  <w:rPr>
                    <w:rFonts w:ascii="Times New Roman" w:hAnsi="Times New Roman"/>
                    <w:sz w:val="18"/>
                    <w:szCs w:val="18"/>
                  </w:rPr>
                  <w:t>multaneously</w:t>
                </w:r>
              </w:p>
            </w:tc>
            <w:tc>
              <w:tcPr>
                <w:tcW w:w="2160" w:type="dxa"/>
              </w:tcPr>
              <w:p w14:paraId="2948E9EF"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958213534"/>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6D434D43"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502668392"/>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417611" w:rsidRPr="00417611">
                  <w:rPr>
                    <w:rFonts w:ascii="Times New Roman" w:hAnsi="Times New Roman"/>
                    <w:sz w:val="18"/>
                    <w:szCs w:val="16"/>
                  </w:rPr>
                  <w:t>Meets Expectations</w:t>
                </w:r>
              </w:p>
              <w:p w14:paraId="49F80291"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791639544"/>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bookmarkEnd w:id="1"/>
          </w:tr>
          <w:tr w:rsidR="0077395E" w:rsidRPr="00861A24" w14:paraId="3C89D0CA" w14:textId="77777777" w:rsidTr="004C4D94">
            <w:trPr>
              <w:trHeight w:val="242"/>
            </w:trPr>
            <w:tc>
              <w:tcPr>
                <w:tcW w:w="293" w:type="dxa"/>
                <w:vMerge/>
                <w:tcBorders>
                  <w:top w:val="nil"/>
                  <w:bottom w:val="single" w:sz="4" w:space="0" w:color="auto"/>
                </w:tcBorders>
              </w:tcPr>
              <w:p w14:paraId="4654532C" w14:textId="77777777" w:rsidR="0077395E" w:rsidRPr="00861A24" w:rsidRDefault="0077395E" w:rsidP="0077395E"/>
            </w:tc>
            <w:tc>
              <w:tcPr>
                <w:tcW w:w="10147" w:type="dxa"/>
                <w:gridSpan w:val="3"/>
              </w:tcPr>
              <w:p w14:paraId="2C07A676" w14:textId="77777777" w:rsidR="0077395E" w:rsidRPr="00861A24" w:rsidRDefault="0077395E" w:rsidP="009F5DFF">
                <w:pPr>
                  <w:pStyle w:val="Debislook"/>
                  <w:spacing w:after="120"/>
                  <w:ind w:left="-29"/>
                  <w:rPr>
                    <w:sz w:val="18"/>
                  </w:rPr>
                </w:pPr>
                <w:r w:rsidRPr="00861A24">
                  <w:t xml:space="preserve"> Comments: </w:t>
                </w:r>
                <w:sdt>
                  <w:sdtPr>
                    <w:id w:val="1087499322"/>
                    <w:placeholder>
                      <w:docPart w:val="CCF03C3133364CCDB3EA01642F232F77"/>
                    </w:placeholder>
                    <w:showingPlcHdr/>
                  </w:sdtPr>
                  <w:sdtEndPr/>
                  <w:sdtContent>
                    <w:r w:rsidR="00306DD5" w:rsidRPr="00726C18">
                      <w:rPr>
                        <w:rStyle w:val="PlaceholderText"/>
                      </w:rPr>
                      <w:t>Click here to enter text.</w:t>
                    </w:r>
                  </w:sdtContent>
                </w:sdt>
              </w:p>
            </w:tc>
          </w:tr>
        </w:tbl>
        <w:tbl>
          <w:tblPr>
            <w:tblpPr w:leftFromText="180" w:rightFromText="180" w:vertAnchor="text"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47"/>
            <w:gridCol w:w="5940"/>
            <w:gridCol w:w="2160"/>
          </w:tblGrid>
          <w:tr w:rsidR="005B18FF" w:rsidRPr="00861A24" w14:paraId="1C652273" w14:textId="77777777" w:rsidTr="00A130FF">
            <w:trPr>
              <w:trHeight w:val="1517"/>
            </w:trPr>
            <w:tc>
              <w:tcPr>
                <w:tcW w:w="288" w:type="dxa"/>
                <w:vMerge w:val="restart"/>
                <w:tcBorders>
                  <w:top w:val="single" w:sz="4" w:space="0" w:color="FFFFFF" w:themeColor="background1"/>
                  <w:left w:val="single" w:sz="4" w:space="0" w:color="000000" w:themeColor="text1"/>
                  <w:bottom w:val="single" w:sz="4" w:space="0" w:color="auto"/>
                  <w:right w:val="single" w:sz="4" w:space="0" w:color="auto"/>
                </w:tcBorders>
              </w:tcPr>
              <w:p w14:paraId="0E1B99A5" w14:textId="77777777" w:rsidR="005B18FF" w:rsidRPr="00861A24" w:rsidRDefault="005B18FF" w:rsidP="005B18FF">
                <w:pPr>
                  <w:ind w:left="-90" w:right="-108"/>
                  <w:jc w:val="center"/>
                </w:pPr>
                <w:r w:rsidRPr="00861A24">
                  <w:t>D</w:t>
                </w:r>
              </w:p>
            </w:tc>
            <w:tc>
              <w:tcPr>
                <w:tcW w:w="2047" w:type="dxa"/>
                <w:tcBorders>
                  <w:top w:val="single" w:sz="4" w:space="0" w:color="FFFFFF" w:themeColor="background1"/>
                  <w:left w:val="single" w:sz="4" w:space="0" w:color="auto"/>
                </w:tcBorders>
              </w:tcPr>
              <w:p w14:paraId="53E214A0" w14:textId="77777777" w:rsidR="005B18FF" w:rsidRPr="00861A24" w:rsidRDefault="005B18FF" w:rsidP="005B18FF">
                <w:pPr>
                  <w:pStyle w:val="Heading3"/>
                  <w:spacing w:before="120"/>
                  <w:rPr>
                    <w:rFonts w:ascii="Times New Roman" w:hAnsi="Times New Roman" w:cs="Times New Roman"/>
                    <w:b/>
                  </w:rPr>
                </w:pPr>
                <w:r w:rsidRPr="00861A24">
                  <w:rPr>
                    <w:rFonts w:ascii="Times New Roman" w:hAnsi="Times New Roman" w:cs="Times New Roman"/>
                    <w:b/>
                    <w:color w:val="auto"/>
                    <w:sz w:val="20"/>
                  </w:rPr>
                  <w:t>INITIATIVE AND CONTINUOUS IMPROVEMENT</w:t>
                </w:r>
              </w:p>
            </w:tc>
            <w:tc>
              <w:tcPr>
                <w:tcW w:w="5940" w:type="dxa"/>
                <w:tcBorders>
                  <w:top w:val="single" w:sz="4" w:space="0" w:color="FFFFFF" w:themeColor="background1"/>
                </w:tcBorders>
              </w:tcPr>
              <w:p w14:paraId="233E151E" w14:textId="77777777" w:rsidR="005B18FF" w:rsidRPr="00861A24" w:rsidRDefault="005B18FF" w:rsidP="005B18FF">
                <w:pPr>
                  <w:pStyle w:val="ListParagraph"/>
                  <w:numPr>
                    <w:ilvl w:val="0"/>
                    <w:numId w:val="6"/>
                  </w:numPr>
                  <w:spacing w:before="120"/>
                  <w:ind w:left="252" w:hanging="180"/>
                  <w:rPr>
                    <w:rFonts w:ascii="Times New Roman" w:hAnsi="Times New Roman"/>
                    <w:sz w:val="18"/>
                    <w:szCs w:val="16"/>
                  </w:rPr>
                </w:pPr>
                <w:r w:rsidRPr="00861A24">
                  <w:rPr>
                    <w:rFonts w:ascii="Times New Roman" w:hAnsi="Times New Roman"/>
                    <w:sz w:val="18"/>
                    <w:szCs w:val="16"/>
                  </w:rPr>
                  <w:t>Seeks new and innovative ways of accomplishing tasks more efficiently</w:t>
                </w:r>
              </w:p>
              <w:p w14:paraId="1FBCF552" w14:textId="77777777" w:rsidR="005B18FF" w:rsidRPr="00861A24" w:rsidRDefault="005B18FF" w:rsidP="005B18FF">
                <w:pPr>
                  <w:pStyle w:val="ListParagraph"/>
                  <w:numPr>
                    <w:ilvl w:val="0"/>
                    <w:numId w:val="6"/>
                  </w:numPr>
                  <w:ind w:left="252" w:hanging="180"/>
                  <w:rPr>
                    <w:rFonts w:ascii="Times New Roman" w:hAnsi="Times New Roman"/>
                    <w:sz w:val="18"/>
                    <w:szCs w:val="16"/>
                  </w:rPr>
                </w:pPr>
                <w:r w:rsidRPr="00861A24">
                  <w:rPr>
                    <w:rFonts w:ascii="Times New Roman" w:hAnsi="Times New Roman"/>
                    <w:sz w:val="18"/>
                    <w:szCs w:val="16"/>
                  </w:rPr>
                  <w:t>Uses discretion and independently takes appropri</w:t>
                </w:r>
                <w:r w:rsidR="005D4638">
                  <w:rPr>
                    <w:rFonts w:ascii="Times New Roman" w:hAnsi="Times New Roman"/>
                    <w:sz w:val="18"/>
                    <w:szCs w:val="16"/>
                  </w:rPr>
                  <w:t>ate action, within position para</w:t>
                </w:r>
                <w:r w:rsidRPr="00861A24">
                  <w:rPr>
                    <w:rFonts w:ascii="Times New Roman" w:hAnsi="Times New Roman"/>
                    <w:sz w:val="18"/>
                    <w:szCs w:val="16"/>
                  </w:rPr>
                  <w:t>meters</w:t>
                </w:r>
              </w:p>
              <w:p w14:paraId="2F1C00F7" w14:textId="77777777" w:rsidR="005B18FF" w:rsidRPr="00861A24" w:rsidRDefault="005B18FF" w:rsidP="005B18FF">
                <w:pPr>
                  <w:pStyle w:val="ListParagraph"/>
                  <w:numPr>
                    <w:ilvl w:val="0"/>
                    <w:numId w:val="5"/>
                  </w:numPr>
                  <w:ind w:left="252" w:hanging="180"/>
                  <w:rPr>
                    <w:rFonts w:ascii="Times New Roman" w:hAnsi="Times New Roman"/>
                    <w:sz w:val="18"/>
                    <w:szCs w:val="16"/>
                  </w:rPr>
                </w:pPr>
                <w:r w:rsidRPr="00861A24">
                  <w:rPr>
                    <w:rFonts w:ascii="Times New Roman" w:hAnsi="Times New Roman"/>
                    <w:sz w:val="18"/>
                    <w:szCs w:val="16"/>
                  </w:rPr>
                  <w:t xml:space="preserve">Offers assistance to others willingly and supports team processes and decisions </w:t>
                </w:r>
              </w:p>
              <w:p w14:paraId="605DC3B8" w14:textId="77777777" w:rsidR="005B18FF" w:rsidRPr="00861A24" w:rsidRDefault="005B18FF" w:rsidP="005B18FF">
                <w:pPr>
                  <w:pStyle w:val="ListParagraph"/>
                  <w:numPr>
                    <w:ilvl w:val="0"/>
                    <w:numId w:val="5"/>
                  </w:numPr>
                  <w:ind w:left="252" w:hanging="180"/>
                  <w:rPr>
                    <w:rFonts w:ascii="Times New Roman" w:hAnsi="Times New Roman"/>
                    <w:sz w:val="18"/>
                    <w:szCs w:val="16"/>
                  </w:rPr>
                </w:pPr>
                <w:r w:rsidRPr="00861A24">
                  <w:rPr>
                    <w:rFonts w:ascii="Times New Roman" w:hAnsi="Times New Roman"/>
                    <w:sz w:val="18"/>
                    <w:szCs w:val="16"/>
                  </w:rPr>
                  <w:t>Willing to learn new tasks and take on new assignments</w:t>
                </w:r>
              </w:p>
              <w:p w14:paraId="082A4855" w14:textId="77777777" w:rsidR="005B18FF" w:rsidRPr="00861A24" w:rsidRDefault="005B18FF" w:rsidP="008644BA">
                <w:pPr>
                  <w:pStyle w:val="ListParagraph"/>
                  <w:numPr>
                    <w:ilvl w:val="0"/>
                    <w:numId w:val="5"/>
                  </w:numPr>
                  <w:spacing w:after="120"/>
                  <w:ind w:left="259" w:hanging="187"/>
                  <w:rPr>
                    <w:rFonts w:ascii="Times New Roman" w:hAnsi="Times New Roman"/>
                    <w:sz w:val="18"/>
                    <w:szCs w:val="16"/>
                  </w:rPr>
                </w:pPr>
                <w:r w:rsidRPr="00861A24">
                  <w:rPr>
                    <w:rFonts w:ascii="Times New Roman" w:hAnsi="Times New Roman"/>
                    <w:sz w:val="18"/>
                    <w:szCs w:val="16"/>
                  </w:rPr>
                  <w:t>Recognizes deficiencies and see</w:t>
                </w:r>
                <w:r w:rsidR="008644BA" w:rsidRPr="00861A24">
                  <w:rPr>
                    <w:rFonts w:ascii="Times New Roman" w:hAnsi="Times New Roman"/>
                    <w:sz w:val="18"/>
                    <w:szCs w:val="16"/>
                  </w:rPr>
                  <w:t>ks assistance when appropriate</w:t>
                </w:r>
              </w:p>
            </w:tc>
            <w:tc>
              <w:tcPr>
                <w:tcW w:w="2160" w:type="dxa"/>
                <w:tcBorders>
                  <w:top w:val="single" w:sz="4" w:space="0" w:color="FFFFFF" w:themeColor="background1"/>
                </w:tcBorders>
              </w:tcPr>
              <w:p w14:paraId="59259A3A"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2121952590"/>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5B18FF" w:rsidRPr="00861A24">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129A8980"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270777947"/>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417611" w:rsidRPr="00417611">
                  <w:rPr>
                    <w:rFonts w:ascii="Times New Roman" w:hAnsi="Times New Roman"/>
                    <w:sz w:val="18"/>
                    <w:szCs w:val="16"/>
                  </w:rPr>
                  <w:t>Meets Expectations</w:t>
                </w:r>
              </w:p>
              <w:p w14:paraId="4D99B297"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434241558"/>
                    <w14:checkbox>
                      <w14:checked w14:val="0"/>
                      <w14:checkedState w14:val="2612" w14:font="MS Gothic"/>
                      <w14:uncheckedState w14:val="2610" w14:font="MS Gothic"/>
                    </w14:checkbox>
                  </w:sdtPr>
                  <w:sdtEndPr/>
                  <w:sdtContent>
                    <w:r w:rsidR="008B2C07" w:rsidRP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5B18FF" w:rsidRPr="00861A24" w14:paraId="1C969D12" w14:textId="77777777" w:rsidTr="00A130FF">
            <w:trPr>
              <w:trHeight w:val="224"/>
            </w:trPr>
            <w:tc>
              <w:tcPr>
                <w:tcW w:w="288" w:type="dxa"/>
                <w:vMerge/>
                <w:tcBorders>
                  <w:top w:val="nil"/>
                  <w:left w:val="single" w:sz="4" w:space="0" w:color="000000" w:themeColor="text1"/>
                  <w:bottom w:val="single" w:sz="4" w:space="0" w:color="auto"/>
                  <w:right w:val="single" w:sz="4" w:space="0" w:color="auto"/>
                </w:tcBorders>
              </w:tcPr>
              <w:p w14:paraId="6EE75637" w14:textId="77777777" w:rsidR="005B18FF" w:rsidRPr="00861A24" w:rsidRDefault="005B18FF" w:rsidP="005B18FF"/>
            </w:tc>
            <w:tc>
              <w:tcPr>
                <w:tcW w:w="10147" w:type="dxa"/>
                <w:gridSpan w:val="3"/>
                <w:tcBorders>
                  <w:left w:val="single" w:sz="4" w:space="0" w:color="auto"/>
                </w:tcBorders>
              </w:tcPr>
              <w:p w14:paraId="3BE35DEA" w14:textId="77777777" w:rsidR="005B18FF" w:rsidRPr="00861A24" w:rsidRDefault="005B18FF" w:rsidP="009F5DFF">
                <w:pPr>
                  <w:pStyle w:val="Debislook"/>
                  <w:spacing w:after="120"/>
                  <w:ind w:left="-29"/>
                  <w:rPr>
                    <w:sz w:val="18"/>
                  </w:rPr>
                </w:pPr>
                <w:r w:rsidRPr="00861A24">
                  <w:t xml:space="preserve"> Comments:</w:t>
                </w:r>
                <w:r w:rsidR="00AE4E91" w:rsidRPr="00861A24">
                  <w:t xml:space="preserve"> </w:t>
                </w:r>
                <w:sdt>
                  <w:sdtPr>
                    <w:id w:val="-339074113"/>
                    <w:placeholder>
                      <w:docPart w:val="EBB16B9F1EA94163B2258132B89FB8A8"/>
                    </w:placeholder>
                    <w:showingPlcHdr/>
                  </w:sdtPr>
                  <w:sdtEndPr/>
                  <w:sdtContent>
                    <w:r w:rsidR="00306DD5" w:rsidRPr="00726C18">
                      <w:rPr>
                        <w:rStyle w:val="PlaceholderText"/>
                      </w:rPr>
                      <w:t>Click here to enter text.</w:t>
                    </w:r>
                  </w:sdtContent>
                </w:sdt>
              </w:p>
            </w:tc>
          </w:tr>
          <w:tr w:rsidR="005B18FF" w:rsidRPr="00861A24" w14:paraId="574E4B7D" w14:textId="77777777" w:rsidTr="006C2596">
            <w:trPr>
              <w:trHeight w:val="1232"/>
            </w:trPr>
            <w:tc>
              <w:tcPr>
                <w:tcW w:w="288" w:type="dxa"/>
                <w:vMerge w:val="restart"/>
                <w:tcBorders>
                  <w:top w:val="single" w:sz="4" w:space="0" w:color="auto"/>
                </w:tcBorders>
              </w:tcPr>
              <w:p w14:paraId="591484D1" w14:textId="77777777" w:rsidR="005B18FF" w:rsidRPr="00861A24" w:rsidRDefault="005B18FF" w:rsidP="005B18FF">
                <w:pPr>
                  <w:ind w:left="-90" w:right="-108"/>
                  <w:jc w:val="center"/>
                </w:pPr>
                <w:r w:rsidRPr="00861A24">
                  <w:t>E</w:t>
                </w:r>
              </w:p>
            </w:tc>
            <w:tc>
              <w:tcPr>
                <w:tcW w:w="2047" w:type="dxa"/>
              </w:tcPr>
              <w:p w14:paraId="0338387F" w14:textId="77777777" w:rsidR="005B18FF" w:rsidRPr="00861A24" w:rsidRDefault="005B18FF" w:rsidP="005B18FF">
                <w:pPr>
                  <w:pStyle w:val="Heading3"/>
                  <w:spacing w:before="120"/>
                  <w:ind w:right="-108"/>
                  <w:rPr>
                    <w:rFonts w:ascii="Times New Roman" w:hAnsi="Times New Roman" w:cs="Times New Roman"/>
                    <w:b/>
                    <w:sz w:val="20"/>
                    <w:szCs w:val="20"/>
                  </w:rPr>
                </w:pPr>
                <w:r w:rsidRPr="00861A24">
                  <w:rPr>
                    <w:rFonts w:ascii="Times New Roman" w:hAnsi="Times New Roman" w:cs="Times New Roman"/>
                    <w:b/>
                    <w:color w:val="auto"/>
                    <w:sz w:val="20"/>
                    <w:szCs w:val="20"/>
                  </w:rPr>
                  <w:t>COMMUNICATION AND INTERPERSONAL RELATIONS</w:t>
                </w:r>
              </w:p>
            </w:tc>
            <w:tc>
              <w:tcPr>
                <w:tcW w:w="5940" w:type="dxa"/>
              </w:tcPr>
              <w:p w14:paraId="1EDC0933" w14:textId="77777777" w:rsidR="005B18FF" w:rsidRPr="00861A24" w:rsidRDefault="005B18FF" w:rsidP="005B18FF">
                <w:pPr>
                  <w:pStyle w:val="ListParagraph"/>
                  <w:numPr>
                    <w:ilvl w:val="0"/>
                    <w:numId w:val="4"/>
                  </w:numPr>
                  <w:spacing w:before="120"/>
                  <w:ind w:left="158" w:hanging="158"/>
                  <w:rPr>
                    <w:rFonts w:ascii="Times New Roman" w:hAnsi="Times New Roman"/>
                    <w:sz w:val="18"/>
                    <w:szCs w:val="18"/>
                  </w:rPr>
                </w:pPr>
                <w:r w:rsidRPr="00861A24">
                  <w:rPr>
                    <w:rFonts w:ascii="Times New Roman" w:hAnsi="Times New Roman"/>
                    <w:sz w:val="18"/>
                    <w:szCs w:val="18"/>
                  </w:rPr>
                  <w:t>Demonstrates professionalism, civility and courtesy in all communications</w:t>
                </w:r>
              </w:p>
              <w:p w14:paraId="7A59B1AF" w14:textId="77777777" w:rsidR="005B18FF" w:rsidRPr="00861A24" w:rsidRDefault="005B18FF" w:rsidP="005B18FF">
                <w:pPr>
                  <w:pStyle w:val="ListParagraph"/>
                  <w:numPr>
                    <w:ilvl w:val="0"/>
                    <w:numId w:val="4"/>
                  </w:numPr>
                  <w:spacing w:before="120"/>
                  <w:ind w:left="158" w:hanging="158"/>
                  <w:rPr>
                    <w:rFonts w:ascii="Times New Roman" w:hAnsi="Times New Roman"/>
                    <w:sz w:val="18"/>
                    <w:szCs w:val="18"/>
                  </w:rPr>
                </w:pPr>
                <w:r w:rsidRPr="00861A24">
                  <w:rPr>
                    <w:rFonts w:ascii="Times New Roman" w:hAnsi="Times New Roman"/>
                    <w:sz w:val="18"/>
                    <w:szCs w:val="18"/>
                  </w:rPr>
                  <w:t xml:space="preserve">Exhibits strong customer service skills and relations  </w:t>
                </w:r>
              </w:p>
              <w:p w14:paraId="5E027458" w14:textId="77777777" w:rsidR="005B18FF" w:rsidRPr="00861A24" w:rsidRDefault="005B18FF" w:rsidP="005B18FF">
                <w:pPr>
                  <w:pStyle w:val="ListParagraph"/>
                  <w:numPr>
                    <w:ilvl w:val="0"/>
                    <w:numId w:val="4"/>
                  </w:numPr>
                  <w:spacing w:before="120"/>
                  <w:ind w:left="158" w:hanging="158"/>
                  <w:rPr>
                    <w:rFonts w:ascii="Times New Roman" w:hAnsi="Times New Roman"/>
                    <w:sz w:val="18"/>
                    <w:szCs w:val="18"/>
                  </w:rPr>
                </w:pPr>
                <w:r w:rsidRPr="00861A24">
                  <w:rPr>
                    <w:rFonts w:ascii="Times New Roman" w:hAnsi="Times New Roman"/>
                    <w:sz w:val="18"/>
                    <w:szCs w:val="18"/>
                  </w:rPr>
                  <w:t xml:space="preserve">Positively and cooperatively interacts with others in group/team (department, committee, etc.) settings </w:t>
                </w:r>
              </w:p>
              <w:p w14:paraId="1F3631DB" w14:textId="77777777" w:rsidR="005B18FF" w:rsidRPr="00861A24" w:rsidRDefault="005B18FF" w:rsidP="005B18FF">
                <w:pPr>
                  <w:pStyle w:val="ListParagraph"/>
                  <w:numPr>
                    <w:ilvl w:val="0"/>
                    <w:numId w:val="4"/>
                  </w:numPr>
                  <w:spacing w:before="120" w:after="120"/>
                  <w:ind w:left="158" w:hanging="158"/>
                  <w:rPr>
                    <w:sz w:val="18"/>
                    <w:szCs w:val="18"/>
                  </w:rPr>
                </w:pPr>
                <w:r w:rsidRPr="00861A24">
                  <w:rPr>
                    <w:rFonts w:ascii="Times New Roman" w:hAnsi="Times New Roman"/>
                    <w:sz w:val="18"/>
                    <w:szCs w:val="18"/>
                  </w:rPr>
                  <w:t>Maintains positive working relationships with all constituents, such as students, faculty, staff,</w:t>
                </w:r>
                <w:r w:rsidR="008644BA" w:rsidRPr="00861A24">
                  <w:rPr>
                    <w:rFonts w:ascii="Times New Roman" w:hAnsi="Times New Roman"/>
                    <w:sz w:val="18"/>
                    <w:szCs w:val="18"/>
                  </w:rPr>
                  <w:t xml:space="preserve"> management</w:t>
                </w:r>
                <w:r w:rsidR="005D4638">
                  <w:rPr>
                    <w:rFonts w:ascii="Times New Roman" w:hAnsi="Times New Roman"/>
                    <w:sz w:val="18"/>
                    <w:szCs w:val="18"/>
                  </w:rPr>
                  <w:t>,</w:t>
                </w:r>
                <w:r w:rsidR="008644BA" w:rsidRPr="00861A24">
                  <w:rPr>
                    <w:rFonts w:ascii="Times New Roman" w:hAnsi="Times New Roman"/>
                    <w:sz w:val="18"/>
                    <w:szCs w:val="18"/>
                  </w:rPr>
                  <w:t xml:space="preserve"> etc.</w:t>
                </w:r>
              </w:p>
            </w:tc>
            <w:tc>
              <w:tcPr>
                <w:tcW w:w="2160" w:type="dxa"/>
              </w:tcPr>
              <w:p w14:paraId="7D2368E2"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682206603"/>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527BAD7F"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537650778"/>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5B18FF" w:rsidRPr="00861A24">
                  <w:rPr>
                    <w:rFonts w:ascii="Palatino" w:hAnsi="Palatino"/>
                    <w:b/>
                    <w:color w:val="000000"/>
                    <w:sz w:val="20"/>
                    <w:szCs w:val="24"/>
                  </w:rPr>
                  <w:t xml:space="preserve"> </w:t>
                </w:r>
                <w:r w:rsidR="00417611" w:rsidRPr="00417611">
                  <w:rPr>
                    <w:rFonts w:ascii="Times New Roman" w:hAnsi="Times New Roman"/>
                    <w:sz w:val="18"/>
                    <w:szCs w:val="16"/>
                  </w:rPr>
                  <w:t>Meets Expectations</w:t>
                </w:r>
              </w:p>
              <w:p w14:paraId="6DBBC3AA"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959294869"/>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5B18FF" w:rsidRPr="00861A24" w14:paraId="6880F588" w14:textId="77777777" w:rsidTr="00AC029C">
            <w:tc>
              <w:tcPr>
                <w:tcW w:w="288" w:type="dxa"/>
                <w:vMerge/>
              </w:tcPr>
              <w:p w14:paraId="71B2E8A1" w14:textId="77777777" w:rsidR="005B18FF" w:rsidRPr="00861A24" w:rsidRDefault="005B18FF" w:rsidP="005B18FF"/>
            </w:tc>
            <w:tc>
              <w:tcPr>
                <w:tcW w:w="10147" w:type="dxa"/>
                <w:gridSpan w:val="3"/>
              </w:tcPr>
              <w:p w14:paraId="779349BE" w14:textId="77777777" w:rsidR="005B18FF" w:rsidRPr="00861A24" w:rsidRDefault="005B18FF" w:rsidP="009F5DFF">
                <w:pPr>
                  <w:pStyle w:val="Debislook"/>
                  <w:spacing w:after="120"/>
                  <w:ind w:left="-29"/>
                </w:pPr>
                <w:r w:rsidRPr="00861A24">
                  <w:t xml:space="preserve"> Comments: </w:t>
                </w:r>
                <w:sdt>
                  <w:sdtPr>
                    <w:id w:val="-1502117816"/>
                    <w:placeholder>
                      <w:docPart w:val="EC978A2E513F40A3A43043C823440E6C"/>
                    </w:placeholder>
                    <w:showingPlcHdr/>
                  </w:sdtPr>
                  <w:sdtEndPr/>
                  <w:sdtContent>
                    <w:r w:rsidR="00306DD5" w:rsidRPr="00726C18">
                      <w:rPr>
                        <w:rStyle w:val="PlaceholderText"/>
                      </w:rPr>
                      <w:t>Click here to enter text.</w:t>
                    </w:r>
                  </w:sdtContent>
                </w:sdt>
              </w:p>
            </w:tc>
          </w:tr>
          <w:tr w:rsidR="005B18FF" w:rsidRPr="00861A24" w14:paraId="61E40D57" w14:textId="77777777" w:rsidTr="008644BA">
            <w:trPr>
              <w:trHeight w:val="548"/>
            </w:trPr>
            <w:tc>
              <w:tcPr>
                <w:tcW w:w="288" w:type="dxa"/>
              </w:tcPr>
              <w:p w14:paraId="365857D2" w14:textId="77777777" w:rsidR="005B18FF" w:rsidRPr="00861A24" w:rsidRDefault="005B18FF" w:rsidP="005B18FF">
                <w:pPr>
                  <w:spacing w:before="120"/>
                </w:pPr>
                <w:r w:rsidRPr="00861A24">
                  <w:t>F</w:t>
                </w:r>
              </w:p>
            </w:tc>
            <w:tc>
              <w:tcPr>
                <w:tcW w:w="2047" w:type="dxa"/>
              </w:tcPr>
              <w:p w14:paraId="762DDEF7" w14:textId="77777777" w:rsidR="005B18FF" w:rsidRPr="00861A24" w:rsidRDefault="005B18FF" w:rsidP="005B18FF">
                <w:pPr>
                  <w:pStyle w:val="ListParagraph"/>
                  <w:spacing w:before="120"/>
                  <w:ind w:left="162"/>
                  <w:rPr>
                    <w:rFonts w:ascii="Times New Roman" w:hAnsi="Times New Roman"/>
                    <w:sz w:val="18"/>
                    <w:szCs w:val="18"/>
                  </w:rPr>
                </w:pPr>
                <w:r w:rsidRPr="00861A24">
                  <w:rPr>
                    <w:b/>
                    <w:sz w:val="20"/>
                  </w:rPr>
                  <w:t xml:space="preserve">DIVERSITY         </w:t>
                </w:r>
              </w:p>
              <w:p w14:paraId="58CF951A" w14:textId="77777777" w:rsidR="005B18FF" w:rsidRPr="00861A24" w:rsidRDefault="005B18FF" w:rsidP="005B18FF">
                <w:pPr>
                  <w:spacing w:before="120"/>
                  <w:rPr>
                    <w:rFonts w:ascii="Times New Roman" w:hAnsi="Times New Roman"/>
                    <w:sz w:val="18"/>
                    <w:szCs w:val="18"/>
                  </w:rPr>
                </w:pPr>
              </w:p>
            </w:tc>
            <w:tc>
              <w:tcPr>
                <w:tcW w:w="5940" w:type="dxa"/>
              </w:tcPr>
              <w:p w14:paraId="2E97EB86" w14:textId="77777777" w:rsidR="005B18FF" w:rsidRPr="00861A24" w:rsidRDefault="005B18FF" w:rsidP="005B18FF">
                <w:pPr>
                  <w:pStyle w:val="ListParagraph"/>
                  <w:numPr>
                    <w:ilvl w:val="0"/>
                    <w:numId w:val="13"/>
                  </w:numPr>
                  <w:spacing w:before="120"/>
                  <w:ind w:left="158" w:hanging="158"/>
                  <w:rPr>
                    <w:rFonts w:ascii="Times New Roman" w:hAnsi="Times New Roman"/>
                    <w:sz w:val="18"/>
                    <w:szCs w:val="18"/>
                  </w:rPr>
                </w:pPr>
                <w:r w:rsidRPr="00861A24">
                  <w:rPr>
                    <w:rFonts w:ascii="Times New Roman" w:hAnsi="Times New Roman"/>
                    <w:sz w:val="18"/>
                    <w:szCs w:val="18"/>
                  </w:rPr>
                  <w:t xml:space="preserve">Shows sensitivity to and consideration for others </w:t>
                </w:r>
              </w:p>
              <w:p w14:paraId="15334ECC" w14:textId="77777777" w:rsidR="005B18FF" w:rsidRPr="00861A24" w:rsidRDefault="005B18FF" w:rsidP="005B18FF">
                <w:pPr>
                  <w:pStyle w:val="ListParagraph"/>
                  <w:numPr>
                    <w:ilvl w:val="0"/>
                    <w:numId w:val="13"/>
                  </w:numPr>
                  <w:spacing w:before="120"/>
                  <w:ind w:left="158" w:hanging="158"/>
                  <w:rPr>
                    <w:rFonts w:ascii="Times New Roman" w:hAnsi="Times New Roman"/>
                    <w:sz w:val="18"/>
                    <w:szCs w:val="18"/>
                  </w:rPr>
                </w:pPr>
                <w:r w:rsidRPr="00861A24">
                  <w:rPr>
                    <w:rFonts w:ascii="Times New Roman" w:hAnsi="Times New Roman"/>
                    <w:sz w:val="18"/>
                    <w:szCs w:val="18"/>
                  </w:rPr>
                  <w:t>Demonstrates cultural competence and sensitivity to diversity</w:t>
                </w:r>
              </w:p>
              <w:p w14:paraId="6C6296CA" w14:textId="77777777" w:rsidR="005B18FF" w:rsidRPr="00861A24" w:rsidRDefault="005B18FF" w:rsidP="005B18FF">
                <w:pPr>
                  <w:pStyle w:val="ListParagraph"/>
                  <w:numPr>
                    <w:ilvl w:val="0"/>
                    <w:numId w:val="13"/>
                  </w:numPr>
                  <w:spacing w:before="120"/>
                  <w:ind w:left="158" w:hanging="158"/>
                  <w:rPr>
                    <w:rFonts w:ascii="Times New Roman" w:hAnsi="Times New Roman"/>
                    <w:sz w:val="18"/>
                    <w:szCs w:val="18"/>
                  </w:rPr>
                </w:pPr>
                <w:r w:rsidRPr="00861A24">
                  <w:rPr>
                    <w:rFonts w:ascii="Times New Roman" w:hAnsi="Times New Roman"/>
                    <w:sz w:val="18"/>
                    <w:szCs w:val="18"/>
                  </w:rPr>
                  <w:t xml:space="preserve">Seeks varied viewpoints and experiences </w:t>
                </w:r>
              </w:p>
              <w:p w14:paraId="1D3FA371" w14:textId="77777777" w:rsidR="005B18FF" w:rsidRPr="00861A24" w:rsidRDefault="005B18FF" w:rsidP="008644BA">
                <w:pPr>
                  <w:pStyle w:val="ListParagraph"/>
                  <w:numPr>
                    <w:ilvl w:val="0"/>
                    <w:numId w:val="13"/>
                  </w:numPr>
                  <w:spacing w:before="120" w:after="120"/>
                  <w:ind w:left="158" w:hanging="158"/>
                  <w:rPr>
                    <w:rFonts w:ascii="Times New Roman" w:hAnsi="Times New Roman"/>
                    <w:sz w:val="18"/>
                    <w:szCs w:val="18"/>
                  </w:rPr>
                </w:pPr>
                <w:r w:rsidRPr="00861A24">
                  <w:rPr>
                    <w:rFonts w:ascii="Times New Roman" w:hAnsi="Times New Roman"/>
                    <w:sz w:val="18"/>
                    <w:szCs w:val="18"/>
                  </w:rPr>
                  <w:t xml:space="preserve">Displays empathetic listening skills and respects individual differences </w:t>
                </w:r>
              </w:p>
            </w:tc>
            <w:tc>
              <w:tcPr>
                <w:tcW w:w="2160" w:type="dxa"/>
              </w:tcPr>
              <w:p w14:paraId="2D6DFACC"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528771269"/>
                    <w14:checkbox>
                      <w14:checked w14:val="0"/>
                      <w14:checkedState w14:val="2612" w14:font="MS Gothic"/>
                      <w14:uncheckedState w14:val="2610" w14:font="MS Gothic"/>
                    </w14:checkbox>
                  </w:sdtPr>
                  <w:sdtEndPr/>
                  <w:sdtContent>
                    <w:r w:rsidR="008B2C07" w:rsidRP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6F3B284B"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473097867"/>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417611" w:rsidRPr="00417611">
                  <w:rPr>
                    <w:rFonts w:ascii="Times New Roman" w:hAnsi="Times New Roman"/>
                    <w:sz w:val="18"/>
                    <w:szCs w:val="16"/>
                  </w:rPr>
                  <w:t>Meets Expectations</w:t>
                </w:r>
              </w:p>
              <w:p w14:paraId="4B85AA53"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250924075"/>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77395E" w:rsidRPr="00861A24" w14:paraId="6EB78B35" w14:textId="77777777" w:rsidTr="00274402">
            <w:trPr>
              <w:trHeight w:val="70"/>
            </w:trPr>
            <w:tc>
              <w:tcPr>
                <w:tcW w:w="288" w:type="dxa"/>
              </w:tcPr>
              <w:p w14:paraId="04E09E9F" w14:textId="77777777" w:rsidR="0077395E" w:rsidRPr="00861A24" w:rsidRDefault="0077395E" w:rsidP="0077395E"/>
            </w:tc>
            <w:tc>
              <w:tcPr>
                <w:tcW w:w="10147" w:type="dxa"/>
                <w:gridSpan w:val="3"/>
              </w:tcPr>
              <w:p w14:paraId="3831EF56" w14:textId="77777777" w:rsidR="0077395E" w:rsidRPr="00861A24" w:rsidRDefault="0077395E" w:rsidP="009F5DFF">
                <w:pPr>
                  <w:pStyle w:val="Debislook"/>
                  <w:spacing w:after="120"/>
                  <w:ind w:left="-29"/>
                  <w:rPr>
                    <w:sz w:val="18"/>
                  </w:rPr>
                </w:pPr>
                <w:r w:rsidRPr="00861A24">
                  <w:t xml:space="preserve"> Comments: </w:t>
                </w:r>
                <w:sdt>
                  <w:sdtPr>
                    <w:id w:val="-1754187016"/>
                    <w:placeholder>
                      <w:docPart w:val="F26CA6ED64CF409090C91B65AC3128EE"/>
                    </w:placeholder>
                    <w:showingPlcHdr/>
                  </w:sdtPr>
                  <w:sdtEndPr/>
                  <w:sdtContent>
                    <w:r w:rsidR="00306DD5" w:rsidRPr="00726C18">
                      <w:rPr>
                        <w:rStyle w:val="PlaceholderText"/>
                      </w:rPr>
                      <w:t>Click here to enter text.</w:t>
                    </w:r>
                  </w:sdtContent>
                </w:sdt>
              </w:p>
            </w:tc>
          </w:tr>
          <w:tr w:rsidR="005B18FF" w:rsidRPr="00861A24" w14:paraId="2B361F19" w14:textId="77777777" w:rsidTr="008644BA">
            <w:trPr>
              <w:trHeight w:val="1115"/>
            </w:trPr>
            <w:tc>
              <w:tcPr>
                <w:tcW w:w="288" w:type="dxa"/>
              </w:tcPr>
              <w:p w14:paraId="12646FB6" w14:textId="77777777" w:rsidR="005B18FF" w:rsidRPr="00861A24" w:rsidRDefault="005B18FF" w:rsidP="005B18FF">
                <w:pPr>
                  <w:spacing w:before="120"/>
                  <w:ind w:left="-38"/>
                </w:pPr>
                <w:r w:rsidRPr="00861A24">
                  <w:t>G</w:t>
                </w:r>
              </w:p>
            </w:tc>
            <w:tc>
              <w:tcPr>
                <w:tcW w:w="2047" w:type="dxa"/>
              </w:tcPr>
              <w:p w14:paraId="321E4B8C" w14:textId="77777777" w:rsidR="005B18FF" w:rsidRPr="00861A24" w:rsidRDefault="005B18FF" w:rsidP="005B18FF">
                <w:pPr>
                  <w:spacing w:before="120"/>
                  <w:ind w:right="-108"/>
                  <w:rPr>
                    <w:b/>
                    <w:sz w:val="20"/>
                  </w:rPr>
                </w:pPr>
                <w:r w:rsidRPr="00861A24">
                  <w:rPr>
                    <w:b/>
                    <w:sz w:val="20"/>
                  </w:rPr>
                  <w:t xml:space="preserve">DECISION-MAKING AND PROBLEM SOLVING   </w:t>
                </w:r>
              </w:p>
              <w:p w14:paraId="4F44F6B3" w14:textId="77777777" w:rsidR="005B18FF" w:rsidRPr="00861A24" w:rsidRDefault="005B18FF" w:rsidP="005B18FF">
                <w:pPr>
                  <w:spacing w:before="120"/>
                  <w:ind w:left="49" w:right="-108"/>
                  <w:rPr>
                    <w:sz w:val="20"/>
                  </w:rPr>
                </w:pPr>
                <w:r w:rsidRPr="00861A24">
                  <w:rPr>
                    <w:sz w:val="20"/>
                  </w:rPr>
                  <w:t xml:space="preserve"> </w:t>
                </w:r>
              </w:p>
            </w:tc>
            <w:tc>
              <w:tcPr>
                <w:tcW w:w="5940" w:type="dxa"/>
              </w:tcPr>
              <w:p w14:paraId="23B91DC0" w14:textId="77777777" w:rsidR="005B18FF" w:rsidRPr="00861A24" w:rsidRDefault="005B18FF" w:rsidP="005B18FF">
                <w:pPr>
                  <w:pStyle w:val="ListParagraph"/>
                  <w:numPr>
                    <w:ilvl w:val="0"/>
                    <w:numId w:val="11"/>
                  </w:numPr>
                  <w:spacing w:before="120"/>
                  <w:ind w:left="162" w:right="-108" w:hanging="180"/>
                  <w:rPr>
                    <w:rFonts w:ascii="Times New Roman" w:hAnsi="Times New Roman"/>
                    <w:sz w:val="18"/>
                    <w:szCs w:val="18"/>
                  </w:rPr>
                </w:pPr>
                <w:r w:rsidRPr="00861A24">
                  <w:rPr>
                    <w:rFonts w:ascii="Times New Roman" w:hAnsi="Times New Roman"/>
                    <w:sz w:val="18"/>
                    <w:szCs w:val="18"/>
                  </w:rPr>
                  <w:t xml:space="preserve">Makes decisions in a timely manner and takes appropriate action </w:t>
                </w:r>
              </w:p>
              <w:p w14:paraId="0FB717BC" w14:textId="77777777" w:rsidR="005B18FF" w:rsidRPr="00861A24" w:rsidRDefault="005B18FF" w:rsidP="005B18FF">
                <w:pPr>
                  <w:pStyle w:val="ListParagraph"/>
                  <w:numPr>
                    <w:ilvl w:val="0"/>
                    <w:numId w:val="11"/>
                  </w:numPr>
                  <w:spacing w:before="120"/>
                  <w:ind w:left="162" w:right="-108" w:hanging="180"/>
                  <w:rPr>
                    <w:rFonts w:ascii="Times New Roman" w:hAnsi="Times New Roman"/>
                    <w:sz w:val="18"/>
                    <w:szCs w:val="18"/>
                  </w:rPr>
                </w:pPr>
                <w:r w:rsidRPr="00861A24">
                  <w:rPr>
                    <w:rFonts w:ascii="Times New Roman" w:hAnsi="Times New Roman"/>
                    <w:sz w:val="18"/>
                    <w:szCs w:val="18"/>
                  </w:rPr>
                  <w:t xml:space="preserve">Identifies and evaluates problems objectively </w:t>
                </w:r>
              </w:p>
              <w:p w14:paraId="7E16379F" w14:textId="77777777" w:rsidR="005B18FF" w:rsidRPr="00861A24" w:rsidRDefault="005B18FF" w:rsidP="005B18FF">
                <w:pPr>
                  <w:pStyle w:val="ListParagraph"/>
                  <w:numPr>
                    <w:ilvl w:val="0"/>
                    <w:numId w:val="11"/>
                  </w:numPr>
                  <w:spacing w:before="120"/>
                  <w:ind w:left="162" w:right="-108" w:hanging="180"/>
                  <w:rPr>
                    <w:rFonts w:ascii="Times New Roman" w:hAnsi="Times New Roman"/>
                    <w:sz w:val="18"/>
                    <w:szCs w:val="18"/>
                  </w:rPr>
                </w:pPr>
                <w:r w:rsidRPr="00861A24">
                  <w:rPr>
                    <w:rFonts w:ascii="Times New Roman" w:hAnsi="Times New Roman"/>
                    <w:sz w:val="18"/>
                    <w:szCs w:val="18"/>
                  </w:rPr>
                  <w:t>Formulates sound decisions and recommendations</w:t>
                </w:r>
              </w:p>
              <w:p w14:paraId="3560D509" w14:textId="77777777" w:rsidR="005B18FF" w:rsidRPr="00861A24" w:rsidRDefault="005B18FF" w:rsidP="005B18FF">
                <w:pPr>
                  <w:pStyle w:val="ListParagraph"/>
                  <w:numPr>
                    <w:ilvl w:val="0"/>
                    <w:numId w:val="11"/>
                  </w:numPr>
                  <w:spacing w:before="120"/>
                  <w:ind w:left="162" w:right="-108" w:hanging="180"/>
                  <w:rPr>
                    <w:rFonts w:ascii="Times New Roman" w:hAnsi="Times New Roman"/>
                    <w:sz w:val="18"/>
                    <w:szCs w:val="18"/>
                  </w:rPr>
                </w:pPr>
                <w:r w:rsidRPr="00861A24">
                  <w:rPr>
                    <w:rFonts w:ascii="Times New Roman" w:hAnsi="Times New Roman"/>
                    <w:sz w:val="18"/>
                    <w:szCs w:val="18"/>
                  </w:rPr>
                  <w:t xml:space="preserve">Demonstrates resourcefulness in problem-solving </w:t>
                </w:r>
              </w:p>
              <w:p w14:paraId="5ED980ED" w14:textId="77777777" w:rsidR="005B18FF" w:rsidRPr="00861A24" w:rsidRDefault="005B18FF" w:rsidP="008644BA">
                <w:pPr>
                  <w:pStyle w:val="ListParagraph"/>
                  <w:numPr>
                    <w:ilvl w:val="0"/>
                    <w:numId w:val="11"/>
                  </w:numPr>
                  <w:spacing w:before="120" w:after="120"/>
                  <w:ind w:left="173" w:right="-115" w:hanging="187"/>
                  <w:rPr>
                    <w:rFonts w:ascii="Times New Roman" w:hAnsi="Times New Roman"/>
                    <w:sz w:val="18"/>
                    <w:szCs w:val="18"/>
                  </w:rPr>
                </w:pPr>
                <w:r w:rsidRPr="00861A24">
                  <w:rPr>
                    <w:rFonts w:ascii="Times New Roman" w:hAnsi="Times New Roman"/>
                    <w:sz w:val="18"/>
                    <w:szCs w:val="18"/>
                  </w:rPr>
                  <w:t>Accepts and adapts to changing situations as necessary</w:t>
                </w:r>
              </w:p>
            </w:tc>
            <w:tc>
              <w:tcPr>
                <w:tcW w:w="2160" w:type="dxa"/>
              </w:tcPr>
              <w:p w14:paraId="5933E8F3"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620235541"/>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377C9ED9"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919207572"/>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Meets Expectations</w:t>
                </w:r>
              </w:p>
              <w:p w14:paraId="42E6CC3D"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128670591"/>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171207" w:rsidRPr="00861A24" w14:paraId="40D10B63" w14:textId="77777777" w:rsidTr="00AC029C">
            <w:trPr>
              <w:trHeight w:val="276"/>
            </w:trPr>
            <w:tc>
              <w:tcPr>
                <w:tcW w:w="288" w:type="dxa"/>
              </w:tcPr>
              <w:p w14:paraId="5653BAE0" w14:textId="77777777" w:rsidR="00171207" w:rsidRPr="00861A24" w:rsidRDefault="00171207" w:rsidP="00171207">
                <w:pPr>
                  <w:ind w:left="-90" w:right="-108"/>
                  <w:jc w:val="center"/>
                </w:pPr>
              </w:p>
            </w:tc>
            <w:tc>
              <w:tcPr>
                <w:tcW w:w="10147" w:type="dxa"/>
                <w:gridSpan w:val="3"/>
              </w:tcPr>
              <w:p w14:paraId="65351770" w14:textId="77777777" w:rsidR="00171207" w:rsidRPr="00861A24" w:rsidRDefault="00171207" w:rsidP="009F5DFF">
                <w:pPr>
                  <w:pStyle w:val="Debislook"/>
                  <w:spacing w:after="120"/>
                  <w:ind w:left="-29"/>
                  <w:rPr>
                    <w:sz w:val="18"/>
                  </w:rPr>
                </w:pPr>
                <w:r w:rsidRPr="00861A24">
                  <w:t xml:space="preserve"> Comments: </w:t>
                </w:r>
                <w:sdt>
                  <w:sdtPr>
                    <w:id w:val="2107226327"/>
                    <w:placeholder>
                      <w:docPart w:val="42CE9FC158814748B445936FCB496CCE"/>
                    </w:placeholder>
                    <w:showingPlcHdr/>
                  </w:sdtPr>
                  <w:sdtEndPr/>
                  <w:sdtContent>
                    <w:r w:rsidR="00306DD5" w:rsidRPr="00726C18">
                      <w:rPr>
                        <w:rStyle w:val="PlaceholderText"/>
                      </w:rPr>
                      <w:t>Click here to enter text.</w:t>
                    </w:r>
                  </w:sdtContent>
                </w:sdt>
              </w:p>
            </w:tc>
          </w:tr>
          <w:tr w:rsidR="005B18FF" w:rsidRPr="00861A24" w14:paraId="67AB5632" w14:textId="77777777" w:rsidTr="00E97131">
            <w:trPr>
              <w:trHeight w:val="755"/>
            </w:trPr>
            <w:tc>
              <w:tcPr>
                <w:tcW w:w="288" w:type="dxa"/>
                <w:vMerge w:val="restart"/>
              </w:tcPr>
              <w:p w14:paraId="2EAEBDCA" w14:textId="77777777" w:rsidR="005B18FF" w:rsidRPr="00861A24" w:rsidRDefault="005B18FF" w:rsidP="005B18FF">
                <w:pPr>
                  <w:spacing w:before="120"/>
                  <w:ind w:left="-86" w:right="-115"/>
                  <w:jc w:val="center"/>
                </w:pPr>
                <w:r w:rsidRPr="00861A24">
                  <w:t>H</w:t>
                </w:r>
              </w:p>
              <w:p w14:paraId="00B3CCA6" w14:textId="77777777" w:rsidR="005B18FF" w:rsidRPr="00861A24" w:rsidRDefault="005B18FF" w:rsidP="005B18FF">
                <w:pPr>
                  <w:ind w:left="-90" w:right="-108"/>
                  <w:jc w:val="center"/>
                </w:pPr>
              </w:p>
            </w:tc>
            <w:tc>
              <w:tcPr>
                <w:tcW w:w="2047" w:type="dxa"/>
              </w:tcPr>
              <w:p w14:paraId="0CBE9CC1" w14:textId="77777777" w:rsidR="005B18FF" w:rsidRPr="00E071D9" w:rsidRDefault="005B18FF" w:rsidP="005B18FF">
                <w:pPr>
                  <w:spacing w:before="120"/>
                  <w:jc w:val="center"/>
                  <w:rPr>
                    <w:rFonts w:ascii="Times New Roman" w:hAnsi="Times New Roman"/>
                    <w:b/>
                    <w:sz w:val="20"/>
                  </w:rPr>
                </w:pPr>
                <w:r w:rsidRPr="00E071D9">
                  <w:rPr>
                    <w:rFonts w:ascii="Times New Roman" w:hAnsi="Times New Roman"/>
                    <w:b/>
                    <w:color w:val="000000"/>
                    <w:sz w:val="20"/>
                  </w:rPr>
                  <w:t xml:space="preserve">ATTENDANCE / DEPENDABILITY </w:t>
                </w:r>
              </w:p>
            </w:tc>
            <w:tc>
              <w:tcPr>
                <w:tcW w:w="5940" w:type="dxa"/>
                <w:vAlign w:val="center"/>
              </w:tcPr>
              <w:p w14:paraId="07903E2F" w14:textId="77777777" w:rsidR="005B18FF" w:rsidRPr="00861A24" w:rsidRDefault="005B18FF" w:rsidP="005B18FF">
                <w:pPr>
                  <w:pStyle w:val="ListParagraph"/>
                  <w:numPr>
                    <w:ilvl w:val="0"/>
                    <w:numId w:val="10"/>
                  </w:numPr>
                  <w:spacing w:before="120"/>
                  <w:ind w:left="252" w:hanging="252"/>
                  <w:rPr>
                    <w:rFonts w:ascii="Times New Roman" w:hAnsi="Times New Roman"/>
                    <w:color w:val="000000"/>
                    <w:sz w:val="18"/>
                    <w:szCs w:val="18"/>
                  </w:rPr>
                </w:pPr>
                <w:r w:rsidRPr="00861A24">
                  <w:rPr>
                    <w:rFonts w:ascii="Times New Roman" w:hAnsi="Times New Roman"/>
                    <w:color w:val="000000"/>
                    <w:sz w:val="18"/>
                    <w:szCs w:val="18"/>
                  </w:rPr>
                  <w:t xml:space="preserve">Punctuality at the start of the workday </w:t>
                </w:r>
              </w:p>
              <w:p w14:paraId="43AE342E" w14:textId="77777777" w:rsidR="005B18FF" w:rsidRPr="00861A24" w:rsidRDefault="005B18FF" w:rsidP="005B18FF">
                <w:pPr>
                  <w:pStyle w:val="ListParagraph"/>
                  <w:numPr>
                    <w:ilvl w:val="0"/>
                    <w:numId w:val="10"/>
                  </w:numPr>
                  <w:ind w:left="252" w:hanging="252"/>
                  <w:rPr>
                    <w:rFonts w:ascii="Times New Roman" w:hAnsi="Times New Roman"/>
                    <w:color w:val="000000"/>
                    <w:sz w:val="18"/>
                    <w:szCs w:val="18"/>
                  </w:rPr>
                </w:pPr>
                <w:r w:rsidRPr="00861A24">
                  <w:rPr>
                    <w:rFonts w:ascii="Times New Roman" w:hAnsi="Times New Roman"/>
                    <w:color w:val="000000"/>
                    <w:sz w:val="18"/>
                    <w:szCs w:val="18"/>
                  </w:rPr>
                  <w:t>Punctuality at the start and end of break time(s)</w:t>
                </w:r>
              </w:p>
              <w:p w14:paraId="0D149328" w14:textId="77777777" w:rsidR="005B18FF" w:rsidRPr="00861A24" w:rsidRDefault="005B18FF" w:rsidP="005B18FF">
                <w:pPr>
                  <w:pStyle w:val="ListParagraph"/>
                  <w:numPr>
                    <w:ilvl w:val="0"/>
                    <w:numId w:val="10"/>
                  </w:numPr>
                  <w:ind w:left="252" w:hanging="252"/>
                  <w:rPr>
                    <w:rFonts w:ascii="Times New Roman" w:hAnsi="Times New Roman"/>
                    <w:color w:val="000000"/>
                    <w:sz w:val="18"/>
                    <w:szCs w:val="18"/>
                  </w:rPr>
                </w:pPr>
                <w:r w:rsidRPr="00861A24">
                  <w:rPr>
                    <w:rFonts w:ascii="Times New Roman" w:hAnsi="Times New Roman"/>
                    <w:color w:val="000000"/>
                    <w:sz w:val="18"/>
                    <w:szCs w:val="18"/>
                  </w:rPr>
                  <w:t>Willing to perform overtime or extra effort/duties as needed</w:t>
                </w:r>
              </w:p>
              <w:p w14:paraId="695E176E" w14:textId="77777777" w:rsidR="005B18FF" w:rsidRPr="00861A24" w:rsidRDefault="005B18FF" w:rsidP="005B18FF">
                <w:pPr>
                  <w:pStyle w:val="ListParagraph"/>
                  <w:numPr>
                    <w:ilvl w:val="0"/>
                    <w:numId w:val="10"/>
                  </w:numPr>
                  <w:ind w:left="252" w:hanging="252"/>
                  <w:rPr>
                    <w:rFonts w:ascii="Times New Roman" w:hAnsi="Times New Roman"/>
                    <w:color w:val="000000"/>
                    <w:sz w:val="18"/>
                    <w:szCs w:val="18"/>
                  </w:rPr>
                </w:pPr>
                <w:r w:rsidRPr="00861A24">
                  <w:rPr>
                    <w:rFonts w:ascii="Times New Roman" w:hAnsi="Times New Roman"/>
                    <w:color w:val="000000"/>
                    <w:sz w:val="18"/>
                    <w:szCs w:val="18"/>
                  </w:rPr>
                  <w:t>Takes responsibility for his/her actions</w:t>
                </w:r>
              </w:p>
              <w:p w14:paraId="59B5D61D" w14:textId="77777777" w:rsidR="005B18FF" w:rsidRPr="00861A24" w:rsidRDefault="005B18FF" w:rsidP="005B18FF">
                <w:pPr>
                  <w:pStyle w:val="ListParagraph"/>
                  <w:numPr>
                    <w:ilvl w:val="0"/>
                    <w:numId w:val="10"/>
                  </w:numPr>
                  <w:ind w:left="252" w:hanging="252"/>
                  <w:rPr>
                    <w:rFonts w:ascii="Times New Roman" w:hAnsi="Times New Roman"/>
                    <w:color w:val="000000"/>
                    <w:sz w:val="18"/>
                    <w:szCs w:val="18"/>
                  </w:rPr>
                </w:pPr>
                <w:r w:rsidRPr="00861A24">
                  <w:rPr>
                    <w:rFonts w:ascii="Times New Roman" w:hAnsi="Times New Roman"/>
                    <w:color w:val="000000"/>
                    <w:sz w:val="18"/>
                    <w:szCs w:val="18"/>
                  </w:rPr>
                  <w:t xml:space="preserve">Consistent acceptable or high performance </w:t>
                </w:r>
              </w:p>
              <w:p w14:paraId="2FE3F9BE" w14:textId="77777777" w:rsidR="005B18FF" w:rsidRPr="00861A24" w:rsidRDefault="005B18FF" w:rsidP="008644BA">
                <w:pPr>
                  <w:pStyle w:val="ListParagraph"/>
                  <w:numPr>
                    <w:ilvl w:val="0"/>
                    <w:numId w:val="10"/>
                  </w:numPr>
                  <w:spacing w:after="120"/>
                  <w:ind w:left="259" w:hanging="259"/>
                  <w:rPr>
                    <w:rFonts w:ascii="Times New Roman" w:hAnsi="Times New Roman"/>
                    <w:color w:val="000000"/>
                    <w:sz w:val="18"/>
                    <w:szCs w:val="18"/>
                  </w:rPr>
                </w:pPr>
                <w:r w:rsidRPr="00861A24">
                  <w:rPr>
                    <w:rFonts w:ascii="Times New Roman" w:hAnsi="Times New Roman"/>
                    <w:sz w:val="18"/>
                    <w:szCs w:val="18"/>
                  </w:rPr>
                  <w:t>Regular and consistent attendance</w:t>
                </w:r>
              </w:p>
            </w:tc>
            <w:tc>
              <w:tcPr>
                <w:tcW w:w="2160" w:type="dxa"/>
              </w:tcPr>
              <w:p w14:paraId="57F0B461"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833767950"/>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4844DC95"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1656798676"/>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Meets Expectations</w:t>
                </w:r>
              </w:p>
              <w:p w14:paraId="14CF16D3"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4"/>
                    </w:rPr>
                    <w:id w:val="-992788698"/>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4"/>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171207" w:rsidRPr="00861A24" w14:paraId="5577F4AB" w14:textId="77777777" w:rsidTr="00AC029C">
            <w:trPr>
              <w:trHeight w:val="70"/>
            </w:trPr>
            <w:tc>
              <w:tcPr>
                <w:tcW w:w="288" w:type="dxa"/>
                <w:vMerge/>
              </w:tcPr>
              <w:p w14:paraId="3316A930" w14:textId="77777777" w:rsidR="00171207" w:rsidRPr="00861A24" w:rsidRDefault="00171207" w:rsidP="00171207"/>
            </w:tc>
            <w:tc>
              <w:tcPr>
                <w:tcW w:w="10147" w:type="dxa"/>
                <w:gridSpan w:val="3"/>
              </w:tcPr>
              <w:p w14:paraId="076554EE" w14:textId="77777777" w:rsidR="00171207" w:rsidRPr="00861A24" w:rsidRDefault="00171207" w:rsidP="009F5DFF">
                <w:pPr>
                  <w:pStyle w:val="Debislook"/>
                  <w:spacing w:after="120"/>
                  <w:ind w:left="-29"/>
                  <w:rPr>
                    <w:sz w:val="18"/>
                  </w:rPr>
                </w:pPr>
                <w:r w:rsidRPr="00861A24">
                  <w:t xml:space="preserve"> Comments: </w:t>
                </w:r>
                <w:sdt>
                  <w:sdtPr>
                    <w:id w:val="1859232842"/>
                    <w:placeholder>
                      <w:docPart w:val="40699D46D5FC4ADB81A3757F15C15A40"/>
                    </w:placeholder>
                    <w:showingPlcHdr/>
                  </w:sdtPr>
                  <w:sdtEndPr/>
                  <w:sdtContent>
                    <w:r w:rsidR="00306DD5" w:rsidRPr="00726C18">
                      <w:rPr>
                        <w:rStyle w:val="PlaceholderText"/>
                      </w:rPr>
                      <w:t>Click here to enter text.</w:t>
                    </w:r>
                  </w:sdtContent>
                </w:sdt>
              </w:p>
            </w:tc>
          </w:tr>
          <w:tr w:rsidR="005B18FF" w:rsidRPr="00861A24" w14:paraId="435B0F80" w14:textId="77777777" w:rsidTr="00AC029C">
            <w:trPr>
              <w:trHeight w:val="70"/>
            </w:trPr>
            <w:tc>
              <w:tcPr>
                <w:tcW w:w="288" w:type="dxa"/>
              </w:tcPr>
              <w:p w14:paraId="75F22586" w14:textId="77777777" w:rsidR="005B18FF" w:rsidRPr="00861A24" w:rsidRDefault="005B18FF" w:rsidP="005B18FF">
                <w:pPr>
                  <w:spacing w:before="120"/>
                </w:pPr>
                <w:r w:rsidRPr="00861A24">
                  <w:t>I</w:t>
                </w:r>
              </w:p>
            </w:tc>
            <w:tc>
              <w:tcPr>
                <w:tcW w:w="10147" w:type="dxa"/>
                <w:gridSpan w:val="3"/>
              </w:tcPr>
              <w:p w14:paraId="65968AFA" w14:textId="17279CA3" w:rsidR="005B18FF" w:rsidRPr="00861A24" w:rsidRDefault="00EB7A6B" w:rsidP="005B18FF">
                <w:pPr>
                  <w:spacing w:before="120"/>
                  <w:rPr>
                    <w:sz w:val="20"/>
                  </w:rPr>
                </w:pPr>
                <w:r w:rsidRPr="00EB7A6B">
                  <w:rPr>
                    <w:b/>
                    <w:bCs/>
                    <w:sz w:val="20"/>
                  </w:rPr>
                  <w:t>REQUIRED</w:t>
                </w:r>
                <w:r>
                  <w:rPr>
                    <w:b/>
                    <w:bCs/>
                    <w:sz w:val="20"/>
                  </w:rPr>
                  <w:t xml:space="preserve"> - </w:t>
                </w:r>
                <w:r w:rsidR="005B18FF" w:rsidRPr="00861A24">
                  <w:rPr>
                    <w:sz w:val="20"/>
                  </w:rPr>
                  <w:t xml:space="preserve">FOR PERFORMANCE EVALUATIONS OF SUPERVISORS ONLY: In the last 12 months, this supervisor has completed and conducted a performance evaluation for all of his/her direct reports and sent the original, signed form to Human Resources: </w:t>
                </w:r>
                <w:sdt>
                  <w:sdtPr>
                    <w:id w:val="1994071309"/>
                    <w14:checkbox>
                      <w14:checked w14:val="0"/>
                      <w14:checkedState w14:val="2612" w14:font="MS Gothic"/>
                      <w14:uncheckedState w14:val="2610" w14:font="MS Gothic"/>
                    </w14:checkbox>
                  </w:sdtPr>
                  <w:sdtEndPr/>
                  <w:sdtContent>
                    <w:r w:rsidR="00306DD5">
                      <w:rPr>
                        <w:rFonts w:ascii="MS Gothic" w:eastAsia="MS Gothic" w:hAnsi="MS Gothic" w:hint="eastAsia"/>
                      </w:rPr>
                      <w:t>☐</w:t>
                    </w:r>
                  </w:sdtContent>
                </w:sdt>
                <w:r w:rsidR="005B18FF" w:rsidRPr="00861A24">
                  <w:rPr>
                    <w:sz w:val="20"/>
                  </w:rPr>
                  <w:t xml:space="preserve">Yes   </w:t>
                </w:r>
                <w:sdt>
                  <w:sdtPr>
                    <w:id w:val="-1760054114"/>
                    <w14:checkbox>
                      <w14:checked w14:val="0"/>
                      <w14:checkedState w14:val="2612" w14:font="MS Gothic"/>
                      <w14:uncheckedState w14:val="2610" w14:font="MS Gothic"/>
                    </w14:checkbox>
                  </w:sdtPr>
                  <w:sdtEndPr/>
                  <w:sdtContent>
                    <w:r w:rsidR="008B2C07">
                      <w:rPr>
                        <w:rFonts w:ascii="MS Gothic" w:eastAsia="MS Gothic" w:hAnsi="MS Gothic" w:hint="eastAsia"/>
                      </w:rPr>
                      <w:t>☐</w:t>
                    </w:r>
                  </w:sdtContent>
                </w:sdt>
                <w:r w:rsidR="005B18FF" w:rsidRPr="00861A24">
                  <w:rPr>
                    <w:sz w:val="20"/>
                  </w:rPr>
                  <w:t xml:space="preserve"> </w:t>
                </w:r>
                <w:r w:rsidR="002A339F" w:rsidRPr="00861A24">
                  <w:rPr>
                    <w:sz w:val="20"/>
                  </w:rPr>
                  <w:t xml:space="preserve"> </w:t>
                </w:r>
                <w:r w:rsidR="005B18FF" w:rsidRPr="00861A24">
                  <w:rPr>
                    <w:sz w:val="20"/>
                  </w:rPr>
                  <w:t>No</w:t>
                </w:r>
              </w:p>
              <w:p w14:paraId="5B5E780E" w14:textId="77777777" w:rsidR="005B18FF" w:rsidRPr="00861A24" w:rsidRDefault="005B18FF" w:rsidP="005B18FF">
                <w:pPr>
                  <w:rPr>
                    <w:sz w:val="20"/>
                  </w:rPr>
                </w:pPr>
              </w:p>
              <w:p w14:paraId="523085C1" w14:textId="77777777" w:rsidR="005B18FF" w:rsidRPr="00861A24" w:rsidRDefault="005B18FF" w:rsidP="005B18FF">
                <w:pPr>
                  <w:spacing w:before="20"/>
                  <w:ind w:right="-108"/>
                  <w:rPr>
                    <w:sz w:val="20"/>
                  </w:rPr>
                </w:pPr>
                <w:r w:rsidRPr="00861A24">
                  <w:rPr>
                    <w:sz w:val="20"/>
                  </w:rPr>
                  <w:t xml:space="preserve">Within the last three (3) years, position descriptions for all of this supervisor’s direct reports have been updated, signed by the employee and supervisor and sent to Human Resources: </w:t>
                </w:r>
                <w:sdt>
                  <w:sdtPr>
                    <w:id w:val="-1061946323"/>
                    <w14:checkbox>
                      <w14:checked w14:val="0"/>
                      <w14:checkedState w14:val="2612" w14:font="MS Gothic"/>
                      <w14:uncheckedState w14:val="2610" w14:font="MS Gothic"/>
                    </w14:checkbox>
                  </w:sdtPr>
                  <w:sdtEndPr/>
                  <w:sdtContent>
                    <w:r w:rsidR="008B2C07">
                      <w:rPr>
                        <w:rFonts w:ascii="MS Gothic" w:eastAsia="MS Gothic" w:hAnsi="MS Gothic" w:hint="eastAsia"/>
                      </w:rPr>
                      <w:t>☐</w:t>
                    </w:r>
                  </w:sdtContent>
                </w:sdt>
                <w:r w:rsidR="00D7237D">
                  <w:rPr>
                    <w:sz w:val="20"/>
                  </w:rPr>
                  <w:t xml:space="preserve">Yes </w:t>
                </w:r>
                <w:sdt>
                  <w:sdtPr>
                    <w:id w:val="-1244789026"/>
                    <w14:checkbox>
                      <w14:checked w14:val="0"/>
                      <w14:checkedState w14:val="2612" w14:font="MS Gothic"/>
                      <w14:uncheckedState w14:val="2610" w14:font="MS Gothic"/>
                    </w14:checkbox>
                  </w:sdtPr>
                  <w:sdtEndPr/>
                  <w:sdtContent>
                    <w:r w:rsidR="008B2C07">
                      <w:rPr>
                        <w:rFonts w:ascii="MS Gothic" w:eastAsia="MS Gothic" w:hAnsi="MS Gothic" w:hint="eastAsia"/>
                      </w:rPr>
                      <w:t>☐</w:t>
                    </w:r>
                  </w:sdtContent>
                </w:sdt>
                <w:r w:rsidRPr="00861A24">
                  <w:rPr>
                    <w:sz w:val="20"/>
                  </w:rPr>
                  <w:t xml:space="preserve"> No</w:t>
                </w:r>
              </w:p>
              <w:p w14:paraId="2A8820B2" w14:textId="77777777" w:rsidR="005B18FF" w:rsidRPr="00861A24" w:rsidRDefault="005B18FF" w:rsidP="005B18FF">
                <w:pPr>
                  <w:spacing w:before="20"/>
                  <w:ind w:right="-108"/>
                  <w:rPr>
                    <w:sz w:val="16"/>
                  </w:rPr>
                </w:pPr>
              </w:p>
            </w:tc>
          </w:tr>
          <w:tr w:rsidR="005B18FF" w:rsidRPr="00861A24" w14:paraId="747DEAEA" w14:textId="77777777" w:rsidTr="00E97131">
            <w:trPr>
              <w:trHeight w:val="276"/>
            </w:trPr>
            <w:tc>
              <w:tcPr>
                <w:tcW w:w="288" w:type="dxa"/>
                <w:vMerge w:val="restart"/>
              </w:tcPr>
              <w:p w14:paraId="176E7C3E" w14:textId="77777777" w:rsidR="005B18FF" w:rsidRPr="00861A24" w:rsidRDefault="005B18FF" w:rsidP="005B18FF">
                <w:pPr>
                  <w:spacing w:before="120"/>
                  <w:ind w:left="-86" w:right="-115"/>
                  <w:jc w:val="center"/>
                </w:pPr>
                <w:r w:rsidRPr="00861A24">
                  <w:t>J</w:t>
                </w:r>
              </w:p>
            </w:tc>
            <w:tc>
              <w:tcPr>
                <w:tcW w:w="2047" w:type="dxa"/>
              </w:tcPr>
              <w:p w14:paraId="04A108BB" w14:textId="77777777" w:rsidR="005B18FF" w:rsidRPr="00E071D9" w:rsidRDefault="005B18FF" w:rsidP="005B18FF">
                <w:pPr>
                  <w:spacing w:before="120"/>
                  <w:jc w:val="center"/>
                  <w:rPr>
                    <w:rFonts w:ascii="Times New Roman" w:hAnsi="Times New Roman"/>
                    <w:b/>
                    <w:color w:val="000000"/>
                    <w:sz w:val="20"/>
                  </w:rPr>
                </w:pPr>
                <w:r w:rsidRPr="00E071D9">
                  <w:rPr>
                    <w:rFonts w:ascii="Times New Roman" w:hAnsi="Times New Roman"/>
                    <w:b/>
                    <w:color w:val="000000"/>
                    <w:sz w:val="20"/>
                  </w:rPr>
                  <w:t>OVERALL</w:t>
                </w:r>
              </w:p>
              <w:p w14:paraId="30D895DF" w14:textId="77777777" w:rsidR="005B18FF" w:rsidRPr="00E071D9" w:rsidRDefault="005B18FF" w:rsidP="005B18FF">
                <w:pPr>
                  <w:jc w:val="center"/>
                  <w:rPr>
                    <w:rFonts w:ascii="Times New Roman" w:hAnsi="Times New Roman"/>
                    <w:b/>
                    <w:sz w:val="20"/>
                  </w:rPr>
                </w:pPr>
                <w:r w:rsidRPr="00E071D9">
                  <w:rPr>
                    <w:rFonts w:ascii="Times New Roman" w:hAnsi="Times New Roman"/>
                    <w:b/>
                    <w:color w:val="000000"/>
                    <w:sz w:val="20"/>
                  </w:rPr>
                  <w:t>EVALUATION</w:t>
                </w:r>
              </w:p>
              <w:p w14:paraId="7FFA5EBB" w14:textId="77777777" w:rsidR="005B18FF" w:rsidRPr="00861A24" w:rsidRDefault="005B18FF" w:rsidP="005B18FF">
                <w:pPr>
                  <w:spacing w:before="120"/>
                  <w:jc w:val="center"/>
                  <w:rPr>
                    <w:rFonts w:ascii="Palatino" w:hAnsi="Palatino"/>
                    <w:b/>
                    <w:color w:val="000000"/>
                    <w:sz w:val="20"/>
                  </w:rPr>
                </w:pPr>
              </w:p>
            </w:tc>
            <w:tc>
              <w:tcPr>
                <w:tcW w:w="5940" w:type="dxa"/>
              </w:tcPr>
              <w:p w14:paraId="43111A27" w14:textId="77777777" w:rsidR="005B18FF" w:rsidRPr="00861A24" w:rsidRDefault="005B18FF" w:rsidP="005B18FF">
                <w:pPr>
                  <w:spacing w:before="120"/>
                  <w:rPr>
                    <w:rFonts w:ascii="Times New Roman" w:hAnsi="Times New Roman"/>
                    <w:color w:val="000000"/>
                    <w:sz w:val="18"/>
                  </w:rPr>
                </w:pPr>
                <w:r w:rsidRPr="00861A24">
                  <w:rPr>
                    <w:rFonts w:ascii="Times New Roman" w:hAnsi="Times New Roman"/>
                    <w:color w:val="000000"/>
                    <w:sz w:val="18"/>
                  </w:rPr>
                  <w:t>The overall evaluation rating should reflect the assessment of the employee’s total performance, based upon the above criteria. In determining the overall rating, the criteria should be considered according to the employee’s duties and responsibilities, while not overemphasizing one pa</w:t>
                </w:r>
                <w:r w:rsidR="003A4E7E" w:rsidRPr="00861A24">
                  <w:rPr>
                    <w:rFonts w:ascii="Times New Roman" w:hAnsi="Times New Roman"/>
                    <w:color w:val="000000"/>
                    <w:sz w:val="18"/>
                  </w:rPr>
                  <w:t>rticular criteria over another.</w:t>
                </w:r>
              </w:p>
            </w:tc>
            <w:tc>
              <w:tcPr>
                <w:tcW w:w="2160" w:type="dxa"/>
              </w:tcPr>
              <w:p w14:paraId="02252B81"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8"/>
                    </w:rPr>
                    <w:id w:val="-395507228"/>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8"/>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Exceeds Expectations</w:t>
                </w:r>
              </w:p>
              <w:p w14:paraId="6702A577" w14:textId="77777777" w:rsidR="005B18FF" w:rsidRPr="00861A24" w:rsidRDefault="00784CE4" w:rsidP="005B18FF">
                <w:pPr>
                  <w:spacing w:before="120"/>
                  <w:rPr>
                    <w:rFonts w:ascii="Times New Roman" w:hAnsi="Times New Roman"/>
                    <w:sz w:val="18"/>
                    <w:szCs w:val="16"/>
                  </w:rPr>
                </w:pPr>
                <w:sdt>
                  <w:sdtPr>
                    <w:rPr>
                      <w:rFonts w:ascii="Palatino" w:hAnsi="Palatino"/>
                      <w:b/>
                      <w:color w:val="000000"/>
                      <w:sz w:val="28"/>
                      <w:szCs w:val="28"/>
                    </w:rPr>
                    <w:id w:val="-1066420444"/>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8"/>
                      </w:rPr>
                      <w:t>☐</w:t>
                    </w:r>
                  </w:sdtContent>
                </w:sdt>
                <w:r w:rsidR="008B2C07">
                  <w:rPr>
                    <w:rFonts w:ascii="Palatino" w:hAnsi="Palatino"/>
                    <w:b/>
                    <w:color w:val="000000"/>
                    <w:sz w:val="20"/>
                    <w:szCs w:val="24"/>
                  </w:rPr>
                  <w:t xml:space="preserve"> </w:t>
                </w:r>
                <w:r w:rsidR="00DC7E4E" w:rsidRPr="00DC7E4E">
                  <w:rPr>
                    <w:rFonts w:ascii="Times New Roman" w:hAnsi="Times New Roman"/>
                    <w:sz w:val="18"/>
                    <w:szCs w:val="16"/>
                  </w:rPr>
                  <w:t>Meets Expectations</w:t>
                </w:r>
              </w:p>
              <w:p w14:paraId="6B92A983" w14:textId="77777777" w:rsidR="005B18FF" w:rsidRPr="00861A24" w:rsidRDefault="00784CE4" w:rsidP="003A4E7E">
                <w:pPr>
                  <w:spacing w:before="120" w:after="120"/>
                  <w:rPr>
                    <w:rFonts w:ascii="Times New Roman" w:hAnsi="Times New Roman"/>
                    <w:sz w:val="18"/>
                    <w:szCs w:val="16"/>
                  </w:rPr>
                </w:pPr>
                <w:sdt>
                  <w:sdtPr>
                    <w:rPr>
                      <w:rFonts w:ascii="Palatino" w:hAnsi="Palatino"/>
                      <w:b/>
                      <w:color w:val="000000"/>
                      <w:sz w:val="28"/>
                      <w:szCs w:val="28"/>
                    </w:rPr>
                    <w:id w:val="1315296013"/>
                    <w14:checkbox>
                      <w14:checked w14:val="0"/>
                      <w14:checkedState w14:val="2612" w14:font="MS Gothic"/>
                      <w14:uncheckedState w14:val="2610" w14:font="MS Gothic"/>
                    </w14:checkbox>
                  </w:sdtPr>
                  <w:sdtEndPr/>
                  <w:sdtContent>
                    <w:r w:rsidR="008B2C07">
                      <w:rPr>
                        <w:rFonts w:ascii="MS Gothic" w:eastAsia="MS Gothic" w:hAnsi="MS Gothic" w:hint="eastAsia"/>
                        <w:b/>
                        <w:color w:val="000000"/>
                        <w:sz w:val="28"/>
                        <w:szCs w:val="28"/>
                      </w:rPr>
                      <w:t>☐</w:t>
                    </w:r>
                  </w:sdtContent>
                </w:sdt>
                <w:r w:rsidR="008B2C07">
                  <w:rPr>
                    <w:rFonts w:ascii="Palatino" w:hAnsi="Palatino"/>
                    <w:b/>
                    <w:color w:val="000000"/>
                    <w:sz w:val="20"/>
                    <w:szCs w:val="24"/>
                  </w:rPr>
                  <w:t xml:space="preserve"> </w:t>
                </w:r>
                <w:r w:rsidR="005B18FF" w:rsidRPr="00861A24">
                  <w:rPr>
                    <w:rFonts w:ascii="Times New Roman" w:hAnsi="Times New Roman"/>
                    <w:sz w:val="18"/>
                    <w:szCs w:val="16"/>
                  </w:rPr>
                  <w:t>Needs Improvement</w:t>
                </w:r>
              </w:p>
            </w:tc>
          </w:tr>
          <w:tr w:rsidR="00171207" w:rsidRPr="00861A24" w14:paraId="52A7B3E5" w14:textId="77777777" w:rsidTr="002052DB">
            <w:trPr>
              <w:trHeight w:val="80"/>
            </w:trPr>
            <w:tc>
              <w:tcPr>
                <w:tcW w:w="288" w:type="dxa"/>
                <w:vMerge/>
              </w:tcPr>
              <w:p w14:paraId="1DAA1B9B" w14:textId="77777777" w:rsidR="00171207" w:rsidRPr="00861A24" w:rsidRDefault="00171207" w:rsidP="00171207">
                <w:pPr>
                  <w:ind w:left="-90" w:right="-108"/>
                  <w:jc w:val="center"/>
                </w:pPr>
              </w:p>
            </w:tc>
            <w:tc>
              <w:tcPr>
                <w:tcW w:w="10147" w:type="dxa"/>
                <w:gridSpan w:val="3"/>
              </w:tcPr>
              <w:p w14:paraId="21F1C1E2" w14:textId="77777777" w:rsidR="00171207" w:rsidRPr="00861A24" w:rsidRDefault="00171207" w:rsidP="009F5DFF">
                <w:pPr>
                  <w:pStyle w:val="Debislook"/>
                  <w:spacing w:after="120"/>
                  <w:ind w:left="-29"/>
                  <w:rPr>
                    <w:sz w:val="18"/>
                  </w:rPr>
                </w:pPr>
                <w:r w:rsidRPr="00861A24">
                  <w:t xml:space="preserve"> Comments: </w:t>
                </w:r>
                <w:sdt>
                  <w:sdtPr>
                    <w:id w:val="481658923"/>
                    <w:placeholder>
                      <w:docPart w:val="09078BCECA204E879F35E2A604448ABE"/>
                    </w:placeholder>
                    <w:showingPlcHdr/>
                  </w:sdtPr>
                  <w:sdtEndPr/>
                  <w:sdtContent>
                    <w:r w:rsidR="00306DD5" w:rsidRPr="00726C18">
                      <w:rPr>
                        <w:rStyle w:val="PlaceholderText"/>
                      </w:rPr>
                      <w:t>Click here to enter text.</w:t>
                    </w:r>
                  </w:sdtContent>
                </w:sdt>
              </w:p>
            </w:tc>
          </w:tr>
          <w:tr w:rsidR="005B18FF" w:rsidRPr="00861A24" w14:paraId="48559E37" w14:textId="77777777" w:rsidTr="00522B8F">
            <w:trPr>
              <w:trHeight w:val="4085"/>
            </w:trPr>
            <w:tc>
              <w:tcPr>
                <w:tcW w:w="288" w:type="dxa"/>
              </w:tcPr>
              <w:p w14:paraId="06AD4C42" w14:textId="77777777" w:rsidR="005B18FF" w:rsidRPr="00861A24" w:rsidRDefault="005B18FF" w:rsidP="005B18FF">
                <w:pPr>
                  <w:spacing w:before="120"/>
                  <w:ind w:left="-86" w:right="-115"/>
                  <w:jc w:val="center"/>
                </w:pPr>
                <w:r w:rsidRPr="00861A24">
                  <w:t>K</w:t>
                </w:r>
              </w:p>
            </w:tc>
            <w:tc>
              <w:tcPr>
                <w:tcW w:w="10147" w:type="dxa"/>
                <w:gridSpan w:val="3"/>
              </w:tcPr>
              <w:p w14:paraId="41534150" w14:textId="6FE2B1D9" w:rsidR="005B18FF" w:rsidRPr="00861A24" w:rsidRDefault="0057357B" w:rsidP="005B18FF">
                <w:pPr>
                  <w:pStyle w:val="Default"/>
                  <w:spacing w:before="120" w:line="246" w:lineRule="atLeast"/>
                  <w:rPr>
                    <w:rFonts w:ascii="Times New Roman" w:hAnsi="Times New Roman" w:cs="Times New Roman"/>
                    <w:sz w:val="20"/>
                  </w:rPr>
                </w:pPr>
                <w:r w:rsidRPr="0057357B">
                  <w:rPr>
                    <w:rFonts w:ascii="Times New Roman" w:hAnsi="Times New Roman" w:cs="Times New Roman"/>
                    <w:b/>
                    <w:color w:val="auto"/>
                    <w:sz w:val="20"/>
                    <w:szCs w:val="20"/>
                  </w:rPr>
                  <w:t>REQUIRED</w:t>
                </w:r>
                <w:r>
                  <w:rPr>
                    <w:rFonts w:ascii="Times New Roman" w:hAnsi="Times New Roman" w:cs="Times New Roman"/>
                    <w:bCs/>
                    <w:color w:val="auto"/>
                    <w:sz w:val="20"/>
                    <w:szCs w:val="20"/>
                  </w:rPr>
                  <w:t xml:space="preserve"> - </w:t>
                </w:r>
                <w:r w:rsidR="005B18FF" w:rsidRPr="00861A24">
                  <w:rPr>
                    <w:rFonts w:ascii="Times New Roman" w:hAnsi="Times New Roman" w:cs="Times New Roman"/>
                    <w:bCs/>
                    <w:color w:val="auto"/>
                    <w:sz w:val="20"/>
                    <w:szCs w:val="20"/>
                  </w:rPr>
                  <w:t xml:space="preserve">GOALS </w:t>
                </w:r>
                <w:r w:rsidR="00254120">
                  <w:rPr>
                    <w:rFonts w:ascii="Times New Roman" w:hAnsi="Times New Roman" w:cs="Times New Roman"/>
                    <w:bCs/>
                    <w:color w:val="auto"/>
                    <w:sz w:val="20"/>
                    <w:szCs w:val="20"/>
                  </w:rPr>
                  <w:t>AND PROFESSIONAL DEVELOPMENT</w:t>
                </w:r>
                <w:r w:rsidR="005B18FF" w:rsidRPr="00861A24">
                  <w:rPr>
                    <w:rFonts w:ascii="Times New Roman" w:hAnsi="Times New Roman" w:cs="Times New Roman"/>
                    <w:bCs/>
                    <w:color w:val="auto"/>
                    <w:sz w:val="20"/>
                    <w:szCs w:val="20"/>
                  </w:rPr>
                  <w:t xml:space="preserve"> PLANS</w:t>
                </w:r>
                <w:r w:rsidR="005B18FF" w:rsidRPr="00861A24">
                  <w:rPr>
                    <w:sz w:val="20"/>
                  </w:rPr>
                  <w:t xml:space="preserve">: </w:t>
                </w:r>
                <w:r w:rsidR="005B18FF" w:rsidRPr="00861A24">
                  <w:rPr>
                    <w:rFonts w:ascii="Times New Roman" w:hAnsi="Times New Roman" w:cs="Times New Roman"/>
                    <w:sz w:val="20"/>
                  </w:rPr>
                  <w:t xml:space="preserve">List and define goals directly related to job responsibilities that the employee should meet by the next performance evaluation. The supervisor shall have discussions with the employee and seek input prior to completing this section. Please note: Responsibilities or competencies that were indicated as areas that need improvement must be included in this section with specific goals and action steps for improvement. </w:t>
                </w:r>
              </w:p>
              <w:p w14:paraId="31FD82E3" w14:textId="77777777" w:rsidR="005B18FF" w:rsidRPr="00861A24" w:rsidRDefault="005B18FF" w:rsidP="005B18FF">
                <w:pPr>
                  <w:pStyle w:val="Default"/>
                  <w:spacing w:line="246" w:lineRule="atLeast"/>
                  <w:rPr>
                    <w:rFonts w:ascii="Times New Roman" w:hAnsi="Times New Roman" w:cs="Times New Roman"/>
                    <w:sz w:val="20"/>
                  </w:rPr>
                </w:pPr>
              </w:p>
              <w:p w14:paraId="65931CB9" w14:textId="77777777" w:rsidR="005B18FF" w:rsidRPr="00861A24" w:rsidRDefault="005B18FF" w:rsidP="00274402">
                <w:pPr>
                  <w:pStyle w:val="Debislook"/>
                  <w:rPr>
                    <w:rFonts w:ascii="Times New Roman" w:hAnsi="Times New Roman"/>
                  </w:rPr>
                </w:pPr>
                <w:r w:rsidRPr="00861A24">
                  <w:t xml:space="preserve">Goal 1: </w:t>
                </w:r>
                <w:sdt>
                  <w:sdtPr>
                    <w:id w:val="1035552320"/>
                    <w:placeholder>
                      <w:docPart w:val="5EBCB55F07EF4312BA584FF778736267"/>
                    </w:placeholder>
                    <w:showingPlcHdr/>
                  </w:sdtPr>
                  <w:sdtEndPr/>
                  <w:sdtContent>
                    <w:r w:rsidR="00306DD5" w:rsidRPr="00726C18">
                      <w:rPr>
                        <w:rStyle w:val="PlaceholderText"/>
                      </w:rPr>
                      <w:t>Click here to enter text.</w:t>
                    </w:r>
                  </w:sdtContent>
                </w:sdt>
              </w:p>
              <w:p w14:paraId="57C1D260" w14:textId="77777777" w:rsidR="005B18FF" w:rsidRPr="00861A24" w:rsidRDefault="00AE4E91" w:rsidP="00274402">
                <w:pPr>
                  <w:pStyle w:val="Debislook"/>
                </w:pPr>
                <w:r w:rsidRPr="00861A24">
                  <w:t>Action Step and Timeline:</w:t>
                </w:r>
                <w:sdt>
                  <w:sdtPr>
                    <w:id w:val="1213235213"/>
                    <w:placeholder>
                      <w:docPart w:val="812DA7D99C5B4938AB594CDCCB8F18B7"/>
                    </w:placeholder>
                    <w:showingPlcHdr/>
                  </w:sdtPr>
                  <w:sdtEndPr/>
                  <w:sdtContent>
                    <w:r w:rsidR="00306DD5" w:rsidRPr="00726C18">
                      <w:rPr>
                        <w:rStyle w:val="PlaceholderText"/>
                      </w:rPr>
                      <w:t>Click here to enter text.</w:t>
                    </w:r>
                  </w:sdtContent>
                </w:sdt>
              </w:p>
              <w:p w14:paraId="41B09FAA" w14:textId="77777777" w:rsidR="005B18FF" w:rsidRPr="00861A24" w:rsidRDefault="005B18FF" w:rsidP="00274402">
                <w:pPr>
                  <w:pStyle w:val="Debislook"/>
                </w:pPr>
              </w:p>
              <w:p w14:paraId="2FEA2117" w14:textId="77777777" w:rsidR="005B18FF" w:rsidRPr="00861A24" w:rsidRDefault="005B18FF" w:rsidP="00274402">
                <w:pPr>
                  <w:pStyle w:val="Debislook"/>
                  <w:rPr>
                    <w:rFonts w:ascii="Times New Roman" w:hAnsi="Times New Roman"/>
                  </w:rPr>
                </w:pPr>
                <w:r w:rsidRPr="00861A24">
                  <w:t xml:space="preserve">Goal 2: </w:t>
                </w:r>
                <w:sdt>
                  <w:sdtPr>
                    <w:id w:val="-1003345833"/>
                    <w:placeholder>
                      <w:docPart w:val="B1459B77BC844651939A118BF65740E6"/>
                    </w:placeholder>
                    <w:showingPlcHdr/>
                  </w:sdtPr>
                  <w:sdtEndPr/>
                  <w:sdtContent>
                    <w:r w:rsidR="00306DD5" w:rsidRPr="00726C18">
                      <w:rPr>
                        <w:rStyle w:val="PlaceholderText"/>
                      </w:rPr>
                      <w:t>Click here to enter text.</w:t>
                    </w:r>
                  </w:sdtContent>
                </w:sdt>
              </w:p>
              <w:p w14:paraId="44042B26" w14:textId="77777777" w:rsidR="005B18FF" w:rsidRPr="00861A24" w:rsidRDefault="005B18FF" w:rsidP="00274402">
                <w:pPr>
                  <w:pStyle w:val="Debislook"/>
                </w:pPr>
                <w:r w:rsidRPr="00861A24">
                  <w:rPr>
                    <w:rFonts w:ascii="Times New Roman" w:hAnsi="Times New Roman"/>
                  </w:rPr>
                  <w:t xml:space="preserve">Action Step and Timeline: </w:t>
                </w:r>
                <w:sdt>
                  <w:sdtPr>
                    <w:rPr>
                      <w:rFonts w:ascii="Times New Roman" w:hAnsi="Times New Roman"/>
                    </w:rPr>
                    <w:id w:val="-433600859"/>
                    <w:placeholder>
                      <w:docPart w:val="13687252BBE744C89DF51DC77CC7E1F1"/>
                    </w:placeholder>
                    <w:showingPlcHdr/>
                  </w:sdtPr>
                  <w:sdtEndPr/>
                  <w:sdtContent>
                    <w:r w:rsidR="00306DD5" w:rsidRPr="00726C18">
                      <w:rPr>
                        <w:rStyle w:val="PlaceholderText"/>
                      </w:rPr>
                      <w:t>Click here to enter text.</w:t>
                    </w:r>
                  </w:sdtContent>
                </w:sdt>
              </w:p>
              <w:p w14:paraId="6EF828B1" w14:textId="77777777" w:rsidR="005B18FF" w:rsidRPr="00861A24" w:rsidRDefault="005B18FF" w:rsidP="00274402">
                <w:pPr>
                  <w:pStyle w:val="Debislook"/>
                </w:pPr>
              </w:p>
              <w:p w14:paraId="413E10FA" w14:textId="77777777" w:rsidR="005B18FF" w:rsidRPr="00861A24" w:rsidRDefault="005B18FF" w:rsidP="00274402">
                <w:pPr>
                  <w:pStyle w:val="Debislook"/>
                  <w:rPr>
                    <w:rFonts w:ascii="Times New Roman" w:hAnsi="Times New Roman"/>
                  </w:rPr>
                </w:pPr>
                <w:r w:rsidRPr="00861A24">
                  <w:t xml:space="preserve">Goal 3: </w:t>
                </w:r>
                <w:sdt>
                  <w:sdtPr>
                    <w:id w:val="17053773"/>
                    <w:placeholder>
                      <w:docPart w:val="1828026CBD4A4D04BFC1119159BDC95B"/>
                    </w:placeholder>
                    <w:showingPlcHdr/>
                  </w:sdtPr>
                  <w:sdtEndPr/>
                  <w:sdtContent>
                    <w:r w:rsidR="00306DD5" w:rsidRPr="00726C18">
                      <w:rPr>
                        <w:rStyle w:val="PlaceholderText"/>
                      </w:rPr>
                      <w:t>Click here to enter text.</w:t>
                    </w:r>
                  </w:sdtContent>
                </w:sdt>
              </w:p>
              <w:p w14:paraId="051E1845" w14:textId="77777777" w:rsidR="005B18FF" w:rsidRPr="00861A24" w:rsidRDefault="005B18FF" w:rsidP="00274402">
                <w:pPr>
                  <w:pStyle w:val="Debislook"/>
                </w:pPr>
                <w:r w:rsidRPr="00861A24">
                  <w:rPr>
                    <w:rFonts w:ascii="Times New Roman" w:hAnsi="Times New Roman"/>
                  </w:rPr>
                  <w:t xml:space="preserve">Action Step and Timeline: </w:t>
                </w:r>
                <w:sdt>
                  <w:sdtPr>
                    <w:rPr>
                      <w:rFonts w:ascii="Times New Roman" w:hAnsi="Times New Roman"/>
                    </w:rPr>
                    <w:id w:val="958077508"/>
                    <w:placeholder>
                      <w:docPart w:val="2D5EB3E7F8704C25A2891E209CAFD3CB"/>
                    </w:placeholder>
                    <w:showingPlcHdr/>
                  </w:sdtPr>
                  <w:sdtEndPr/>
                  <w:sdtContent>
                    <w:r w:rsidR="00306DD5" w:rsidRPr="00726C18">
                      <w:rPr>
                        <w:rStyle w:val="PlaceholderText"/>
                      </w:rPr>
                      <w:t>Click here to enter text.</w:t>
                    </w:r>
                  </w:sdtContent>
                </w:sdt>
              </w:p>
              <w:p w14:paraId="6E95D38C" w14:textId="77777777" w:rsidR="005B18FF" w:rsidRPr="00861A24" w:rsidRDefault="005B18FF" w:rsidP="00274402">
                <w:pPr>
                  <w:pStyle w:val="Debislook"/>
                </w:pPr>
              </w:p>
              <w:p w14:paraId="04E1A2D1" w14:textId="77777777" w:rsidR="005B18FF" w:rsidRPr="00861A24" w:rsidRDefault="005B18FF" w:rsidP="00274402">
                <w:pPr>
                  <w:pStyle w:val="Debislook"/>
                </w:pPr>
                <w:r w:rsidRPr="00861A24">
                  <w:t xml:space="preserve">(List additional goals </w:t>
                </w:r>
                <w:r w:rsidR="00AB39CF" w:rsidRPr="00861A24">
                  <w:t xml:space="preserve">below </w:t>
                </w:r>
                <w:r w:rsidRPr="00861A24">
                  <w:t>if necessary.)</w:t>
                </w:r>
              </w:p>
              <w:sdt>
                <w:sdtPr>
                  <w:id w:val="-523403571"/>
                  <w:placeholder>
                    <w:docPart w:val="9062E6A2B9484B09BF640B88212F7DD6"/>
                  </w:placeholder>
                  <w:showingPlcHdr/>
                </w:sdtPr>
                <w:sdtEndPr/>
                <w:sdtContent>
                  <w:p w14:paraId="5F2FD044" w14:textId="77777777" w:rsidR="00AE4E91" w:rsidRPr="00861A24" w:rsidRDefault="009F7013" w:rsidP="009F7013">
                    <w:pPr>
                      <w:pStyle w:val="Debislook"/>
                      <w:rPr>
                        <w:rFonts w:ascii="Times New Roman" w:hAnsi="Times New Roman"/>
                        <w:color w:val="000000"/>
                        <w:sz w:val="18"/>
                      </w:rPr>
                    </w:pPr>
                    <w:r w:rsidRPr="00726C18">
                      <w:rPr>
                        <w:rStyle w:val="PlaceholderText"/>
                      </w:rPr>
                      <w:t>Click here to enter text.</w:t>
                    </w:r>
                  </w:p>
                </w:sdtContent>
              </w:sdt>
            </w:tc>
          </w:tr>
        </w:tbl>
        <w:p w14:paraId="17A371D5" w14:textId="77777777" w:rsidR="00AD0C25" w:rsidRPr="00861A24" w:rsidRDefault="005E596C" w:rsidP="007F6175">
          <w:pPr>
            <w:rPr>
              <w:sz w:val="16"/>
            </w:rPr>
          </w:pPr>
          <w:r w:rsidRPr="00861A24">
            <w:rPr>
              <w:sz w:val="16"/>
            </w:rPr>
            <w:br w:type="textWrapping" w:clear="all"/>
          </w:r>
        </w:p>
        <w:p w14:paraId="7452C7A6" w14:textId="77777777" w:rsidR="00AD0C25" w:rsidRPr="00861A24" w:rsidRDefault="00AD0C25" w:rsidP="007F6175">
          <w:pPr>
            <w:rPr>
              <w:sz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0170"/>
          </w:tblGrid>
          <w:tr w:rsidR="007F6175" w:rsidRPr="00861A24" w14:paraId="5A8F0F9A" w14:textId="77777777" w:rsidTr="002D7B11">
            <w:trPr>
              <w:trHeight w:val="440"/>
            </w:trPr>
            <w:tc>
              <w:tcPr>
                <w:tcW w:w="288" w:type="dxa"/>
              </w:tcPr>
              <w:p w14:paraId="26C23241" w14:textId="77777777" w:rsidR="007F6175" w:rsidRPr="00861A24" w:rsidRDefault="00CB360F" w:rsidP="00C3153D">
                <w:pPr>
                  <w:ind w:left="-90" w:right="-108"/>
                  <w:jc w:val="center"/>
                </w:pPr>
                <w:r>
                  <w:t>L</w:t>
                </w:r>
              </w:p>
            </w:tc>
            <w:tc>
              <w:tcPr>
                <w:tcW w:w="10170" w:type="dxa"/>
              </w:tcPr>
              <w:p w14:paraId="030EA057" w14:textId="09A66597" w:rsidR="007F6175" w:rsidRPr="00861A24" w:rsidRDefault="007F6175" w:rsidP="00274402">
                <w:pPr>
                  <w:pStyle w:val="Debislook"/>
                </w:pPr>
                <w:r w:rsidRPr="00861A24">
                  <w:t>EMPLOYEE’S COMMENTS</w:t>
                </w:r>
                <w:r w:rsidR="004F09DD">
                  <w:t xml:space="preserve"> (Optional)</w:t>
                </w:r>
                <w:r w:rsidRPr="00861A24">
                  <w:t xml:space="preserve">:  </w:t>
                </w:r>
                <w:sdt>
                  <w:sdtPr>
                    <w:id w:val="-734850551"/>
                    <w:placeholder>
                      <w:docPart w:val="4829386CF7B24C159F832442B14E38E1"/>
                    </w:placeholder>
                    <w:showingPlcHdr/>
                  </w:sdtPr>
                  <w:sdtEndPr/>
                  <w:sdtContent>
                    <w:r w:rsidR="00306DD5" w:rsidRPr="00726C18">
                      <w:rPr>
                        <w:rStyle w:val="PlaceholderText"/>
                      </w:rPr>
                      <w:t>Click here to enter text.</w:t>
                    </w:r>
                  </w:sdtContent>
                </w:sdt>
              </w:p>
              <w:p w14:paraId="6329C9F9" w14:textId="77777777" w:rsidR="007F6175" w:rsidRPr="00861A24" w:rsidRDefault="007F6175" w:rsidP="00C3153D"/>
              <w:p w14:paraId="55364148" w14:textId="77777777" w:rsidR="007F6175" w:rsidRDefault="007F6175" w:rsidP="00C3153D"/>
              <w:p w14:paraId="1D734040" w14:textId="77777777" w:rsidR="00F07A1C" w:rsidRDefault="00F07A1C" w:rsidP="00C3153D"/>
              <w:p w14:paraId="6974899A" w14:textId="77777777" w:rsidR="00F07A1C" w:rsidRDefault="00F07A1C" w:rsidP="00C3153D"/>
              <w:p w14:paraId="36CFB52F" w14:textId="77777777" w:rsidR="00F07A1C" w:rsidRDefault="00F07A1C" w:rsidP="00C3153D"/>
              <w:p w14:paraId="5966968D" w14:textId="77777777" w:rsidR="00F07A1C" w:rsidRDefault="00F07A1C" w:rsidP="00C3153D"/>
              <w:p w14:paraId="4FAA8E31" w14:textId="77777777" w:rsidR="00F07A1C" w:rsidRDefault="00F07A1C" w:rsidP="00C3153D"/>
              <w:p w14:paraId="5D1DC803" w14:textId="77777777" w:rsidR="00F07A1C" w:rsidRPr="00861A24" w:rsidRDefault="00F07A1C" w:rsidP="00C3153D"/>
            </w:tc>
          </w:tr>
          <w:tr w:rsidR="007F6175" w:rsidRPr="00861A24" w14:paraId="3B4B8A7A" w14:textId="77777777" w:rsidTr="002D7B11">
            <w:trPr>
              <w:cantSplit/>
              <w:trHeight w:val="2258"/>
            </w:trPr>
            <w:tc>
              <w:tcPr>
                <w:tcW w:w="288" w:type="dxa"/>
                <w:noWrap/>
              </w:tcPr>
              <w:p w14:paraId="3D567218" w14:textId="77777777" w:rsidR="007F6175" w:rsidRPr="00861A24" w:rsidRDefault="00CB360F" w:rsidP="009B0B6A">
                <w:pPr>
                  <w:ind w:left="-53"/>
                </w:pPr>
                <w:r>
                  <w:lastRenderedPageBreak/>
                  <w:t>M</w:t>
                </w:r>
              </w:p>
            </w:tc>
            <w:tc>
              <w:tcPr>
                <w:tcW w:w="10170" w:type="dxa"/>
              </w:tcPr>
              <w:p w14:paraId="3863D2D1" w14:textId="77777777" w:rsidR="007F6175" w:rsidRPr="00861A24" w:rsidRDefault="00223761" w:rsidP="00C3153D">
                <w:pPr>
                  <w:rPr>
                    <w:b/>
                    <w:color w:val="000000"/>
                    <w:sz w:val="14"/>
                  </w:rPr>
                </w:pPr>
                <w:r w:rsidRPr="00861A24">
                  <w:rPr>
                    <w:b/>
                    <w:sz w:val="20"/>
                  </w:rPr>
                  <w:t xml:space="preserve">POSITION DESCRIPTION: </w:t>
                </w:r>
                <w:r w:rsidRPr="00861A24">
                  <w:rPr>
                    <w:sz w:val="20"/>
                  </w:rPr>
                  <w:t>Position d</w:t>
                </w:r>
                <w:r w:rsidR="007F6175" w:rsidRPr="00861A24">
                  <w:rPr>
                    <w:rFonts w:ascii="Times New Roman" w:hAnsi="Times New Roman"/>
                    <w:color w:val="000000"/>
                    <w:sz w:val="20"/>
                  </w:rPr>
                  <w:t>escription</w:t>
                </w:r>
                <w:r w:rsidRPr="00861A24">
                  <w:rPr>
                    <w:rFonts w:ascii="Times New Roman" w:hAnsi="Times New Roman"/>
                    <w:color w:val="000000"/>
                    <w:sz w:val="20"/>
                  </w:rPr>
                  <w:t>s</w:t>
                </w:r>
                <w:r w:rsidR="007F6175" w:rsidRPr="00861A24">
                  <w:rPr>
                    <w:rFonts w:ascii="Times New Roman" w:hAnsi="Times New Roman"/>
                    <w:color w:val="000000"/>
                    <w:sz w:val="20"/>
                  </w:rPr>
                  <w:t xml:space="preserve"> </w:t>
                </w:r>
                <w:r w:rsidRPr="00861A24">
                  <w:rPr>
                    <w:rFonts w:ascii="Times New Roman" w:hAnsi="Times New Roman"/>
                    <w:color w:val="000000"/>
                    <w:sz w:val="20"/>
                  </w:rPr>
                  <w:t xml:space="preserve">shall be reviewed annually and updated at least once every three (3) years, or sooner if </w:t>
                </w:r>
                <w:r w:rsidR="00596799" w:rsidRPr="00861A24">
                  <w:rPr>
                    <w:rFonts w:ascii="Times New Roman" w:hAnsi="Times New Roman"/>
                    <w:color w:val="000000"/>
                    <w:sz w:val="20"/>
                  </w:rPr>
                  <w:t xml:space="preserve">position </w:t>
                </w:r>
                <w:r w:rsidRPr="00861A24">
                  <w:rPr>
                    <w:rFonts w:ascii="Times New Roman" w:hAnsi="Times New Roman"/>
                    <w:color w:val="000000"/>
                    <w:sz w:val="20"/>
                  </w:rPr>
                  <w:t xml:space="preserve">changes are made. </w:t>
                </w:r>
                <w:r w:rsidR="007F6175" w:rsidRPr="00861A24">
                  <w:rPr>
                    <w:rFonts w:ascii="Times New Roman" w:hAnsi="Times New Roman"/>
                    <w:color w:val="000000"/>
                    <w:sz w:val="20"/>
                  </w:rPr>
                  <w:t xml:space="preserve">A copy of the employee’s revised or rewritten position description </w:t>
                </w:r>
                <w:r w:rsidR="00596799" w:rsidRPr="00861A24">
                  <w:rPr>
                    <w:rFonts w:ascii="Times New Roman" w:hAnsi="Times New Roman"/>
                    <w:color w:val="000000"/>
                    <w:sz w:val="20"/>
                  </w:rPr>
                  <w:t>shall</w:t>
                </w:r>
                <w:r w:rsidR="007F6175" w:rsidRPr="00861A24">
                  <w:rPr>
                    <w:rFonts w:ascii="Times New Roman" w:hAnsi="Times New Roman"/>
                    <w:color w:val="000000"/>
                    <w:sz w:val="20"/>
                  </w:rPr>
                  <w:t xml:space="preserve"> be submitted to</w:t>
                </w:r>
                <w:r w:rsidR="00A473B0" w:rsidRPr="00861A24">
                  <w:rPr>
                    <w:rFonts w:ascii="Times New Roman" w:hAnsi="Times New Roman"/>
                    <w:color w:val="000000"/>
                    <w:sz w:val="20"/>
                  </w:rPr>
                  <w:t xml:space="preserve"> Human Resources</w:t>
                </w:r>
                <w:r w:rsidR="007F6175" w:rsidRPr="00861A24">
                  <w:rPr>
                    <w:rFonts w:ascii="Times New Roman" w:hAnsi="Times New Roman"/>
                    <w:color w:val="000000"/>
                    <w:sz w:val="20"/>
                  </w:rPr>
                  <w:t xml:space="preserve"> with a copy of the</w:t>
                </w:r>
                <w:r w:rsidR="00A473B0" w:rsidRPr="00861A24">
                  <w:rPr>
                    <w:rFonts w:ascii="Times New Roman" w:hAnsi="Times New Roman"/>
                    <w:color w:val="000000"/>
                    <w:sz w:val="20"/>
                  </w:rPr>
                  <w:t xml:space="preserve"> performance evaluation</w:t>
                </w:r>
                <w:r w:rsidR="007F6175" w:rsidRPr="00861A24">
                  <w:rPr>
                    <w:rFonts w:ascii="Times New Roman" w:hAnsi="Times New Roman"/>
                    <w:color w:val="000000"/>
                    <w:sz w:val="20"/>
                  </w:rPr>
                  <w:t>.</w:t>
                </w:r>
                <w:r w:rsidR="007F6175" w:rsidRPr="00861A24">
                  <w:rPr>
                    <w:rFonts w:ascii="Times New Roman" w:hAnsi="Times New Roman"/>
                    <w:b/>
                    <w:color w:val="000000"/>
                    <w:sz w:val="20"/>
                  </w:rPr>
                  <w:t xml:space="preserve"> </w:t>
                </w:r>
                <w:r w:rsidR="007F6175" w:rsidRPr="00861A24">
                  <w:rPr>
                    <w:rFonts w:ascii="Times New Roman" w:hAnsi="Times New Roman"/>
                    <w:b/>
                    <w:color w:val="000000"/>
                    <w:sz w:val="20"/>
                  </w:rPr>
                  <w:br/>
                </w:r>
              </w:p>
              <w:p w14:paraId="689B7C6E" w14:textId="77777777" w:rsidR="007F6175" w:rsidRPr="00861A24" w:rsidRDefault="007F6175" w:rsidP="00C3153D">
                <w:pPr>
                  <w:rPr>
                    <w:rFonts w:ascii="Palatino" w:hAnsi="Palatino"/>
                    <w:color w:val="000000"/>
                    <w:sz w:val="8"/>
                  </w:rPr>
                </w:pPr>
                <w:r w:rsidRPr="00861A24">
                  <w:rPr>
                    <w:b/>
                    <w:color w:val="000000"/>
                    <w:sz w:val="20"/>
                  </w:rPr>
                  <w:t>The current position description is:</w:t>
                </w:r>
                <w:r w:rsidRPr="00861A24">
                  <w:rPr>
                    <w:rFonts w:ascii="Palatino" w:hAnsi="Palatino"/>
                    <w:color w:val="000000"/>
                    <w:sz w:val="20"/>
                  </w:rPr>
                  <w:br/>
                </w:r>
              </w:p>
              <w:p w14:paraId="3001865E" w14:textId="1C161FB2" w:rsidR="007F6175" w:rsidRPr="00861A24" w:rsidRDefault="00784CE4" w:rsidP="00C3153D">
                <w:pPr>
                  <w:rPr>
                    <w:rFonts w:ascii="Times New Roman" w:hAnsi="Times New Roman"/>
                    <w:sz w:val="8"/>
                  </w:rPr>
                </w:pPr>
                <w:sdt>
                  <w:sdtPr>
                    <w:rPr>
                      <w:rFonts w:ascii="Times New Roman" w:hAnsi="Times New Roman"/>
                      <w:sz w:val="28"/>
                      <w:szCs w:val="28"/>
                    </w:rPr>
                    <w:id w:val="-627860645"/>
                    <w14:checkbox>
                      <w14:checked w14:val="0"/>
                      <w14:checkedState w14:val="2612" w14:font="MS Gothic"/>
                      <w14:uncheckedState w14:val="2610" w14:font="MS Gothic"/>
                    </w14:checkbox>
                  </w:sdtPr>
                  <w:sdtEndPr/>
                  <w:sdtContent>
                    <w:r w:rsidR="00922B12">
                      <w:rPr>
                        <w:rFonts w:ascii="MS Gothic" w:eastAsia="MS Gothic" w:hAnsi="MS Gothic" w:hint="eastAsia"/>
                        <w:sz w:val="28"/>
                        <w:szCs w:val="28"/>
                      </w:rPr>
                      <w:t>☐</w:t>
                    </w:r>
                  </w:sdtContent>
                </w:sdt>
                <w:r w:rsidR="00EF282D" w:rsidRPr="00861A24">
                  <w:rPr>
                    <w:rFonts w:ascii="Times New Roman" w:hAnsi="Times New Roman"/>
                    <w:sz w:val="18"/>
                  </w:rPr>
                  <w:t xml:space="preserve">   </w:t>
                </w:r>
                <w:r w:rsidR="007F6175" w:rsidRPr="00861A24">
                  <w:rPr>
                    <w:rFonts w:ascii="Times New Roman" w:hAnsi="Times New Roman"/>
                    <w:sz w:val="18"/>
                  </w:rPr>
                  <w:t>An accurate reflection of the current responsibilities and performance standards.</w:t>
                </w:r>
                <w:r w:rsidR="007F6175" w:rsidRPr="00861A24">
                  <w:rPr>
                    <w:rFonts w:ascii="Times New Roman" w:hAnsi="Times New Roman"/>
                    <w:sz w:val="18"/>
                  </w:rPr>
                  <w:br/>
                </w:r>
                <w:r w:rsidR="007F6175" w:rsidRPr="00861A24">
                  <w:rPr>
                    <w:rFonts w:ascii="Palatino" w:hAnsi="Palatino"/>
                    <w:color w:val="000000"/>
                    <w:sz w:val="8"/>
                  </w:rPr>
                  <w:br/>
                </w:r>
                <w:sdt>
                  <w:sdtPr>
                    <w:rPr>
                      <w:rFonts w:ascii="Times New Roman" w:hAnsi="Times New Roman"/>
                      <w:sz w:val="28"/>
                      <w:szCs w:val="28"/>
                    </w:rPr>
                    <w:id w:val="1129594782"/>
                    <w14:checkbox>
                      <w14:checked w14:val="0"/>
                      <w14:checkedState w14:val="2612" w14:font="MS Gothic"/>
                      <w14:uncheckedState w14:val="2610" w14:font="MS Gothic"/>
                    </w14:checkbox>
                  </w:sdtPr>
                  <w:sdtEndPr/>
                  <w:sdtContent>
                    <w:r w:rsidR="008417D0">
                      <w:rPr>
                        <w:rFonts w:ascii="MS Gothic" w:eastAsia="MS Gothic" w:hAnsi="MS Gothic" w:hint="eastAsia"/>
                        <w:sz w:val="28"/>
                        <w:szCs w:val="28"/>
                      </w:rPr>
                      <w:t>☐</w:t>
                    </w:r>
                  </w:sdtContent>
                </w:sdt>
                <w:r w:rsidR="00EC51D9" w:rsidRPr="00861A24">
                  <w:rPr>
                    <w:rFonts w:ascii="Times New Roman" w:hAnsi="Times New Roman"/>
                    <w:sz w:val="18"/>
                  </w:rPr>
                  <w:t xml:space="preserve">  </w:t>
                </w:r>
                <w:r w:rsidR="005A237B" w:rsidRPr="00861A24">
                  <w:rPr>
                    <w:rFonts w:ascii="Times New Roman" w:hAnsi="Times New Roman"/>
                    <w:sz w:val="18"/>
                  </w:rPr>
                  <w:t xml:space="preserve"> </w:t>
                </w:r>
                <w:r w:rsidR="007F6175" w:rsidRPr="00861A24">
                  <w:rPr>
                    <w:rFonts w:ascii="Times New Roman" w:hAnsi="Times New Roman"/>
                    <w:sz w:val="18"/>
                  </w:rPr>
                  <w:t>Revised to r</w:t>
                </w:r>
                <w:r w:rsidR="00596799" w:rsidRPr="00861A24">
                  <w:rPr>
                    <w:rFonts w:ascii="Times New Roman" w:hAnsi="Times New Roman"/>
                    <w:sz w:val="18"/>
                  </w:rPr>
                  <w:t xml:space="preserve">eflect changes in the position and/or performance standards. </w:t>
                </w:r>
                <w:r w:rsidR="007F6175" w:rsidRPr="00861A24">
                  <w:rPr>
                    <w:rFonts w:ascii="Times New Roman" w:hAnsi="Times New Roman"/>
                    <w:sz w:val="18"/>
                  </w:rPr>
                  <w:br/>
                </w:r>
              </w:p>
              <w:p w14:paraId="458C8809" w14:textId="77777777" w:rsidR="007F6175" w:rsidRPr="00861A24" w:rsidRDefault="00784CE4" w:rsidP="005A237B">
                <w:pPr>
                  <w:rPr>
                    <w:rFonts w:ascii="Times New Roman" w:hAnsi="Times New Roman"/>
                    <w:sz w:val="18"/>
                  </w:rPr>
                </w:pPr>
                <w:sdt>
                  <w:sdtPr>
                    <w:rPr>
                      <w:rFonts w:ascii="Times New Roman" w:hAnsi="Times New Roman"/>
                      <w:sz w:val="28"/>
                      <w:szCs w:val="28"/>
                    </w:rPr>
                    <w:id w:val="-534499224"/>
                    <w14:checkbox>
                      <w14:checked w14:val="0"/>
                      <w14:checkedState w14:val="2612" w14:font="MS Gothic"/>
                      <w14:uncheckedState w14:val="2610" w14:font="MS Gothic"/>
                    </w14:checkbox>
                  </w:sdtPr>
                  <w:sdtEndPr/>
                  <w:sdtContent>
                    <w:r w:rsidR="008B2C07">
                      <w:rPr>
                        <w:rFonts w:ascii="MS Gothic" w:eastAsia="MS Gothic" w:hAnsi="MS Gothic" w:hint="eastAsia"/>
                        <w:sz w:val="28"/>
                        <w:szCs w:val="28"/>
                      </w:rPr>
                      <w:t>☐</w:t>
                    </w:r>
                  </w:sdtContent>
                </w:sdt>
                <w:r w:rsidR="005A237B" w:rsidRPr="00861A24">
                  <w:rPr>
                    <w:rFonts w:ascii="Times New Roman" w:hAnsi="Times New Roman"/>
                    <w:sz w:val="18"/>
                  </w:rPr>
                  <w:t xml:space="preserve">  </w:t>
                </w:r>
                <w:r w:rsidR="002219C6">
                  <w:rPr>
                    <w:rFonts w:ascii="Times New Roman" w:hAnsi="Times New Roman"/>
                    <w:sz w:val="18"/>
                  </w:rPr>
                  <w:t xml:space="preserve"> </w:t>
                </w:r>
                <w:r w:rsidR="00482239" w:rsidRPr="00861A24">
                  <w:rPr>
                    <w:rFonts w:ascii="Times New Roman" w:hAnsi="Times New Roman"/>
                    <w:sz w:val="18"/>
                  </w:rPr>
                  <w:t>R</w:t>
                </w:r>
                <w:r w:rsidR="007F6175" w:rsidRPr="00861A24">
                  <w:rPr>
                    <w:rFonts w:ascii="Times New Roman" w:hAnsi="Times New Roman"/>
                    <w:sz w:val="18"/>
                  </w:rPr>
                  <w:t xml:space="preserve">ewritten because it is three </w:t>
                </w:r>
                <w:r w:rsidR="00596799" w:rsidRPr="00861A24">
                  <w:rPr>
                    <w:rFonts w:ascii="Times New Roman" w:hAnsi="Times New Roman"/>
                    <w:sz w:val="18"/>
                  </w:rPr>
                  <w:t xml:space="preserve">(3) </w:t>
                </w:r>
                <w:r w:rsidR="007F6175" w:rsidRPr="00861A24">
                  <w:rPr>
                    <w:rFonts w:ascii="Times New Roman" w:hAnsi="Times New Roman"/>
                    <w:sz w:val="18"/>
                  </w:rPr>
                  <w:t>years old.</w:t>
                </w:r>
              </w:p>
            </w:tc>
          </w:tr>
        </w:tbl>
      </w:sdtContent>
    </w:sdt>
    <w:p w14:paraId="5C0C2F8D" w14:textId="77777777" w:rsidR="007F6175" w:rsidRPr="00861A24" w:rsidRDefault="007F6175" w:rsidP="00E97131">
      <w:pPr>
        <w:rPr>
          <w:sz w:val="12"/>
        </w:rPr>
      </w:pPr>
    </w:p>
    <w:tbl>
      <w:tblPr>
        <w:tblW w:w="10265"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000" w:firstRow="0" w:lastRow="0" w:firstColumn="0" w:lastColumn="0" w:noHBand="0" w:noVBand="0"/>
      </w:tblPr>
      <w:tblGrid>
        <w:gridCol w:w="7745"/>
        <w:gridCol w:w="270"/>
        <w:gridCol w:w="2250"/>
      </w:tblGrid>
      <w:tr w:rsidR="00EE4215" w:rsidRPr="00861A24" w14:paraId="7BC41AE8" w14:textId="77777777" w:rsidTr="00036356">
        <w:trPr>
          <w:cantSplit/>
          <w:trHeight w:val="278"/>
        </w:trPr>
        <w:tc>
          <w:tcPr>
            <w:tcW w:w="7745" w:type="dxa"/>
            <w:tcBorders>
              <w:top w:val="single" w:sz="4" w:space="0" w:color="FFFFFF" w:themeColor="background1"/>
              <w:bottom w:val="single" w:sz="4" w:space="0" w:color="000000" w:themeColor="text1"/>
            </w:tcBorders>
          </w:tcPr>
          <w:p w14:paraId="5C9048BC" w14:textId="77777777" w:rsidR="00EE4215" w:rsidRDefault="00EE4215" w:rsidP="00596799">
            <w:pPr>
              <w:rPr>
                <w:sz w:val="18"/>
                <w:szCs w:val="18"/>
              </w:rPr>
            </w:pPr>
          </w:p>
          <w:p w14:paraId="7BD1D4ED" w14:textId="77777777" w:rsidR="00D87B32" w:rsidRDefault="00D87B32" w:rsidP="00596799">
            <w:pPr>
              <w:rPr>
                <w:sz w:val="18"/>
                <w:szCs w:val="18"/>
              </w:rPr>
            </w:pPr>
          </w:p>
          <w:p w14:paraId="799FC5A7" w14:textId="77777777" w:rsidR="00D87B32" w:rsidRDefault="00D87B32" w:rsidP="00596799">
            <w:pPr>
              <w:rPr>
                <w:sz w:val="18"/>
                <w:szCs w:val="18"/>
              </w:rPr>
            </w:pPr>
          </w:p>
          <w:sdt>
            <w:sdtPr>
              <w:rPr>
                <w:sz w:val="18"/>
                <w:szCs w:val="18"/>
              </w:rPr>
              <w:id w:val="-509521199"/>
              <w:placeholder>
                <w:docPart w:val="DefaultPlaceholder_-1854013440"/>
              </w:placeholder>
              <w:showingPlcHdr/>
            </w:sdtPr>
            <w:sdtContent>
              <w:p w14:paraId="6DD85E3A" w14:textId="7607D52B" w:rsidR="00D87B32" w:rsidRPr="00861A24" w:rsidRDefault="00922B12" w:rsidP="00596799">
                <w:pPr>
                  <w:rPr>
                    <w:sz w:val="18"/>
                    <w:szCs w:val="18"/>
                  </w:rPr>
                </w:pPr>
                <w:r w:rsidRPr="00916E65">
                  <w:rPr>
                    <w:rStyle w:val="PlaceholderText"/>
                  </w:rPr>
                  <w:t>Click or tap here to enter text.</w:t>
                </w:r>
              </w:p>
            </w:sdtContent>
          </w:sdt>
        </w:tc>
        <w:tc>
          <w:tcPr>
            <w:tcW w:w="270" w:type="dxa"/>
            <w:tcBorders>
              <w:top w:val="single" w:sz="4" w:space="0" w:color="FFFFFF" w:themeColor="background1"/>
              <w:bottom w:val="single" w:sz="4" w:space="0" w:color="FFFFFF" w:themeColor="background1"/>
              <w:right w:val="single" w:sz="4" w:space="0" w:color="FFFFFF" w:themeColor="background1"/>
            </w:tcBorders>
          </w:tcPr>
          <w:p w14:paraId="20A3D6D3" w14:textId="77777777" w:rsidR="00EE4215" w:rsidRPr="00861A24" w:rsidRDefault="00EE4215" w:rsidP="00C3153D">
            <w:pPr>
              <w:rPr>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A949D" w14:textId="39679C41" w:rsidR="00EE4215" w:rsidRPr="00861A24" w:rsidRDefault="00D87B32" w:rsidP="00D87B32">
            <w:pPr>
              <w:tabs>
                <w:tab w:val="left" w:pos="1335"/>
              </w:tabs>
              <w:ind w:right="166"/>
              <w:rPr>
                <w:sz w:val="18"/>
                <w:szCs w:val="18"/>
              </w:rPr>
            </w:pPr>
            <w:r>
              <w:rPr>
                <w:sz w:val="18"/>
                <w:szCs w:val="18"/>
              </w:rPr>
              <w:t xml:space="preserve">  </w:t>
            </w:r>
          </w:p>
        </w:tc>
      </w:tr>
      <w:tr w:rsidR="00511D5E" w:rsidRPr="00861A24" w14:paraId="5955F80E" w14:textId="77777777" w:rsidTr="00036356">
        <w:trPr>
          <w:cantSplit/>
          <w:trHeight w:val="837"/>
        </w:trPr>
        <w:tc>
          <w:tcPr>
            <w:tcW w:w="7745" w:type="dxa"/>
            <w:tcBorders>
              <w:top w:val="single" w:sz="4" w:space="0" w:color="000000" w:themeColor="text1"/>
              <w:bottom w:val="single" w:sz="4" w:space="0" w:color="000000" w:themeColor="text1"/>
            </w:tcBorders>
          </w:tcPr>
          <w:p w14:paraId="52AC6C41" w14:textId="3AA75770" w:rsidR="00511D5E" w:rsidRDefault="00511D5E" w:rsidP="00C3153D">
            <w:pPr>
              <w:rPr>
                <w:sz w:val="18"/>
                <w:szCs w:val="18"/>
              </w:rPr>
            </w:pPr>
            <w:r>
              <w:rPr>
                <w:sz w:val="18"/>
                <w:szCs w:val="18"/>
              </w:rPr>
              <w:t>Supervisor/Evaluator’s Printed Name</w:t>
            </w:r>
          </w:p>
        </w:tc>
        <w:tc>
          <w:tcPr>
            <w:tcW w:w="270" w:type="dxa"/>
            <w:tcBorders>
              <w:top w:val="single" w:sz="4" w:space="0" w:color="FFFFFF" w:themeColor="background1"/>
              <w:bottom w:val="single" w:sz="4" w:space="0" w:color="FFFFFF" w:themeColor="background1"/>
              <w:right w:val="single" w:sz="4" w:space="0" w:color="FFFFFF" w:themeColor="background1"/>
            </w:tcBorders>
          </w:tcPr>
          <w:p w14:paraId="3BC1E5E3" w14:textId="77777777" w:rsidR="00511D5E" w:rsidRPr="00861A24" w:rsidRDefault="00511D5E" w:rsidP="00C3153D">
            <w:pPr>
              <w:rPr>
                <w:sz w:val="18"/>
                <w:szCs w:val="18"/>
              </w:rPr>
            </w:pPr>
          </w:p>
        </w:tc>
        <w:tc>
          <w:tcPr>
            <w:tcW w:w="225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89CFB00" w14:textId="77777777" w:rsidR="00511D5E" w:rsidRPr="00861A24" w:rsidRDefault="00511D5E" w:rsidP="00C3153D">
            <w:pPr>
              <w:tabs>
                <w:tab w:val="left" w:pos="1335"/>
              </w:tabs>
              <w:rPr>
                <w:sz w:val="18"/>
                <w:szCs w:val="18"/>
              </w:rPr>
            </w:pPr>
          </w:p>
        </w:tc>
      </w:tr>
      <w:tr w:rsidR="00511D5E" w:rsidRPr="00861A24" w14:paraId="6781F144" w14:textId="77777777" w:rsidTr="00036356">
        <w:trPr>
          <w:cantSplit/>
          <w:trHeight w:val="89"/>
        </w:trPr>
        <w:tc>
          <w:tcPr>
            <w:tcW w:w="774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0EC39493" w14:textId="6EE734C4" w:rsidR="00511D5E" w:rsidRDefault="00511D5E" w:rsidP="00C3153D">
            <w:pPr>
              <w:rPr>
                <w:sz w:val="18"/>
                <w:szCs w:val="18"/>
              </w:rPr>
            </w:pPr>
            <w:r w:rsidRPr="00861A24">
              <w:rPr>
                <w:sz w:val="18"/>
                <w:szCs w:val="18"/>
              </w:rPr>
              <w:t xml:space="preserve">Supervisor/Evaluator’s Signature </w:t>
            </w:r>
            <w:r w:rsidRPr="00861A24">
              <w:rPr>
                <w:i/>
                <w:sz w:val="16"/>
                <w:szCs w:val="18"/>
              </w:rPr>
              <w:t>(I have completed the above evaluation and met with the employee to review</w:t>
            </w:r>
            <w:r>
              <w:rPr>
                <w:i/>
                <w:sz w:val="16"/>
                <w:szCs w:val="18"/>
              </w:rPr>
              <w:t>.)</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77D02" w14:textId="77777777" w:rsidR="00511D5E" w:rsidRPr="00861A24" w:rsidRDefault="00511D5E" w:rsidP="00C3153D">
            <w:pPr>
              <w:rPr>
                <w:sz w:val="18"/>
                <w:szCs w:val="18"/>
              </w:rPr>
            </w:pPr>
          </w:p>
        </w:tc>
        <w:tc>
          <w:tcPr>
            <w:tcW w:w="2250" w:type="dxa"/>
            <w:tcBorders>
              <w:top w:val="single" w:sz="4" w:space="0" w:color="000000" w:themeColor="text1"/>
              <w:left w:val="single" w:sz="4" w:space="0" w:color="FFFFFF" w:themeColor="background1"/>
              <w:bottom w:val="single" w:sz="4" w:space="0" w:color="FFFFFF" w:themeColor="background1"/>
            </w:tcBorders>
          </w:tcPr>
          <w:p w14:paraId="05F372A6" w14:textId="4DA456A4" w:rsidR="00511D5E" w:rsidRPr="00861A24" w:rsidRDefault="000C27D3" w:rsidP="00C3153D">
            <w:pPr>
              <w:tabs>
                <w:tab w:val="left" w:pos="1335"/>
              </w:tabs>
              <w:rPr>
                <w:sz w:val="18"/>
                <w:szCs w:val="18"/>
              </w:rPr>
            </w:pPr>
            <w:r w:rsidRPr="00861A24">
              <w:rPr>
                <w:sz w:val="18"/>
                <w:szCs w:val="18"/>
              </w:rPr>
              <w:t>Date</w:t>
            </w:r>
          </w:p>
        </w:tc>
      </w:tr>
      <w:tr w:rsidR="00D87B32" w:rsidRPr="00861A24" w14:paraId="34EF220C" w14:textId="77777777" w:rsidTr="005C41E4">
        <w:trPr>
          <w:cantSplit/>
          <w:trHeight w:val="431"/>
        </w:trPr>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AB2FC1" w14:textId="77777777" w:rsidR="00D87B32" w:rsidRPr="00861A24" w:rsidRDefault="00D87B32" w:rsidP="00C3153D">
            <w:pPr>
              <w:rPr>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3DA9A" w14:textId="77777777" w:rsidR="00D87B32" w:rsidRPr="00861A24" w:rsidRDefault="00D87B32" w:rsidP="00C3153D">
            <w:pPr>
              <w:rPr>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tcBorders>
          </w:tcPr>
          <w:p w14:paraId="0DF61778" w14:textId="77777777" w:rsidR="00D87B32" w:rsidRPr="00861A24" w:rsidRDefault="00D87B32" w:rsidP="00C3153D">
            <w:pPr>
              <w:tabs>
                <w:tab w:val="left" w:pos="1335"/>
              </w:tabs>
              <w:rPr>
                <w:sz w:val="18"/>
                <w:szCs w:val="18"/>
              </w:rPr>
            </w:pPr>
          </w:p>
        </w:tc>
      </w:tr>
      <w:tr w:rsidR="00036356" w:rsidRPr="00861A24" w14:paraId="5E054B3A" w14:textId="77777777" w:rsidTr="005C41E4">
        <w:trPr>
          <w:cantSplit/>
          <w:trHeight w:val="85"/>
        </w:trPr>
        <w:sdt>
          <w:sdtPr>
            <w:rPr>
              <w:sz w:val="18"/>
              <w:szCs w:val="18"/>
            </w:rPr>
            <w:id w:val="-1690522186"/>
            <w:placeholder>
              <w:docPart w:val="DefaultPlaceholder_-1854013440"/>
            </w:placeholder>
            <w:showingPlcHdr/>
          </w:sdtPr>
          <w:sdtContent>
            <w:tc>
              <w:tcPr>
                <w:tcW w:w="7745" w:type="dxa"/>
                <w:tcBorders>
                  <w:top w:val="single" w:sz="4" w:space="0" w:color="FFFFFF" w:themeColor="background1"/>
                  <w:bottom w:val="single" w:sz="4" w:space="0" w:color="auto"/>
                </w:tcBorders>
              </w:tcPr>
              <w:p w14:paraId="6712DF3E" w14:textId="391481ED" w:rsidR="00036356" w:rsidRPr="00861A24" w:rsidRDefault="00036356" w:rsidP="00C3153D">
                <w:pPr>
                  <w:rPr>
                    <w:sz w:val="18"/>
                    <w:szCs w:val="18"/>
                  </w:rPr>
                </w:pPr>
                <w:r w:rsidRPr="00916E65">
                  <w:rPr>
                    <w:rStyle w:val="PlaceholderText"/>
                  </w:rPr>
                  <w:t>Click or tap here to enter text.</w:t>
                </w:r>
              </w:p>
            </w:tc>
          </w:sdtContent>
        </w:sdt>
        <w:tc>
          <w:tcPr>
            <w:tcW w:w="270" w:type="dxa"/>
            <w:tcBorders>
              <w:top w:val="single" w:sz="4" w:space="0" w:color="FFFFFF" w:themeColor="background1"/>
              <w:bottom w:val="single" w:sz="4" w:space="0" w:color="FFFFFF" w:themeColor="background1"/>
            </w:tcBorders>
          </w:tcPr>
          <w:p w14:paraId="5A0B3586" w14:textId="77777777" w:rsidR="00036356" w:rsidRPr="00861A24" w:rsidRDefault="00036356" w:rsidP="00C3153D">
            <w:pPr>
              <w:rPr>
                <w:sz w:val="18"/>
                <w:szCs w:val="18"/>
              </w:rPr>
            </w:pPr>
          </w:p>
        </w:tc>
        <w:tc>
          <w:tcPr>
            <w:tcW w:w="2250" w:type="dxa"/>
            <w:tcBorders>
              <w:top w:val="single" w:sz="4" w:space="0" w:color="FFFFFF" w:themeColor="background1"/>
              <w:bottom w:val="single" w:sz="4" w:space="0" w:color="FFFFFF" w:themeColor="background1"/>
            </w:tcBorders>
          </w:tcPr>
          <w:p w14:paraId="7B113403" w14:textId="77777777" w:rsidR="00036356" w:rsidRPr="00861A24" w:rsidRDefault="00036356" w:rsidP="00C3153D">
            <w:pPr>
              <w:tabs>
                <w:tab w:val="left" w:pos="1335"/>
              </w:tabs>
              <w:rPr>
                <w:sz w:val="18"/>
                <w:szCs w:val="18"/>
              </w:rPr>
            </w:pPr>
          </w:p>
        </w:tc>
      </w:tr>
      <w:tr w:rsidR="00511D5E" w:rsidRPr="00861A24" w14:paraId="187AB6ED" w14:textId="77777777" w:rsidTr="005C41E4">
        <w:trPr>
          <w:cantSplit/>
          <w:trHeight w:val="819"/>
        </w:trPr>
        <w:tc>
          <w:tcPr>
            <w:tcW w:w="7745" w:type="dxa"/>
            <w:tcBorders>
              <w:top w:val="single" w:sz="4" w:space="0" w:color="auto"/>
              <w:bottom w:val="single" w:sz="4" w:space="0" w:color="auto"/>
            </w:tcBorders>
          </w:tcPr>
          <w:p w14:paraId="6982FE72" w14:textId="3D14E56F" w:rsidR="00511D5E" w:rsidRDefault="00511D5E" w:rsidP="00C3153D">
            <w:pPr>
              <w:rPr>
                <w:sz w:val="18"/>
                <w:szCs w:val="18"/>
              </w:rPr>
            </w:pPr>
            <w:r>
              <w:rPr>
                <w:sz w:val="18"/>
                <w:szCs w:val="18"/>
              </w:rPr>
              <w:t>Employee’s Printed Name</w:t>
            </w:r>
          </w:p>
        </w:tc>
        <w:tc>
          <w:tcPr>
            <w:tcW w:w="270" w:type="dxa"/>
            <w:tcBorders>
              <w:top w:val="single" w:sz="4" w:space="0" w:color="FFFFFF" w:themeColor="background1"/>
              <w:bottom w:val="single" w:sz="4" w:space="0" w:color="FFFFFF" w:themeColor="background1"/>
            </w:tcBorders>
          </w:tcPr>
          <w:p w14:paraId="61684D3A" w14:textId="77777777" w:rsidR="00511D5E" w:rsidRPr="00861A24" w:rsidRDefault="00511D5E" w:rsidP="00C3153D">
            <w:pPr>
              <w:rPr>
                <w:sz w:val="18"/>
                <w:szCs w:val="18"/>
              </w:rPr>
            </w:pPr>
          </w:p>
        </w:tc>
        <w:tc>
          <w:tcPr>
            <w:tcW w:w="2250" w:type="dxa"/>
            <w:tcBorders>
              <w:top w:val="single" w:sz="4" w:space="0" w:color="FFFFFF" w:themeColor="background1"/>
              <w:bottom w:val="single" w:sz="4" w:space="0" w:color="auto"/>
            </w:tcBorders>
          </w:tcPr>
          <w:p w14:paraId="7967A6E6" w14:textId="77777777" w:rsidR="00511D5E" w:rsidRPr="00861A24" w:rsidRDefault="00511D5E" w:rsidP="00C3153D">
            <w:pPr>
              <w:tabs>
                <w:tab w:val="left" w:pos="1335"/>
              </w:tabs>
              <w:rPr>
                <w:sz w:val="18"/>
                <w:szCs w:val="18"/>
              </w:rPr>
            </w:pPr>
          </w:p>
        </w:tc>
      </w:tr>
      <w:tr w:rsidR="00511D5E" w:rsidRPr="00861A24" w14:paraId="1EFE45B4" w14:textId="77777777" w:rsidTr="00036356">
        <w:trPr>
          <w:cantSplit/>
          <w:trHeight w:val="566"/>
        </w:trPr>
        <w:tc>
          <w:tcPr>
            <w:tcW w:w="7745" w:type="dxa"/>
            <w:tcBorders>
              <w:top w:val="single" w:sz="4" w:space="0" w:color="auto"/>
              <w:bottom w:val="single" w:sz="4" w:space="0" w:color="FFFFFF" w:themeColor="background1"/>
            </w:tcBorders>
          </w:tcPr>
          <w:p w14:paraId="50734602" w14:textId="77777777" w:rsidR="00511D5E" w:rsidRPr="00861A24" w:rsidRDefault="00511D5E" w:rsidP="00511D5E">
            <w:pPr>
              <w:ind w:right="255"/>
              <w:rPr>
                <w:i/>
                <w:sz w:val="16"/>
                <w:szCs w:val="18"/>
              </w:rPr>
            </w:pPr>
            <w:r w:rsidRPr="00861A24">
              <w:rPr>
                <w:sz w:val="18"/>
                <w:szCs w:val="18"/>
              </w:rPr>
              <w:t xml:space="preserve">Employee’s Signature </w:t>
            </w:r>
            <w:r w:rsidRPr="00861A24">
              <w:rPr>
                <w:i/>
                <w:sz w:val="16"/>
                <w:szCs w:val="18"/>
              </w:rPr>
              <w:t>(I have read the above evaluation.)</w:t>
            </w:r>
          </w:p>
          <w:p w14:paraId="2E468D39" w14:textId="77777777" w:rsidR="00511D5E" w:rsidRDefault="00511D5E" w:rsidP="00C3153D">
            <w:pPr>
              <w:rPr>
                <w:sz w:val="18"/>
                <w:szCs w:val="18"/>
              </w:rPr>
            </w:pPr>
          </w:p>
        </w:tc>
        <w:tc>
          <w:tcPr>
            <w:tcW w:w="270" w:type="dxa"/>
            <w:tcBorders>
              <w:top w:val="single" w:sz="4" w:space="0" w:color="FFFFFF" w:themeColor="background1"/>
              <w:bottom w:val="single" w:sz="4" w:space="0" w:color="FFFFFF" w:themeColor="background1"/>
            </w:tcBorders>
          </w:tcPr>
          <w:p w14:paraId="63A49980" w14:textId="77777777" w:rsidR="00511D5E" w:rsidRPr="00861A24" w:rsidRDefault="00511D5E" w:rsidP="00C3153D">
            <w:pPr>
              <w:rPr>
                <w:sz w:val="18"/>
                <w:szCs w:val="18"/>
              </w:rPr>
            </w:pPr>
          </w:p>
        </w:tc>
        <w:tc>
          <w:tcPr>
            <w:tcW w:w="2250" w:type="dxa"/>
            <w:tcBorders>
              <w:top w:val="single" w:sz="4" w:space="0" w:color="auto"/>
              <w:bottom w:val="single" w:sz="4" w:space="0" w:color="FFFFFF" w:themeColor="background1"/>
            </w:tcBorders>
          </w:tcPr>
          <w:p w14:paraId="3CA19C84" w14:textId="349CC2DF" w:rsidR="00511D5E" w:rsidRPr="00861A24" w:rsidRDefault="000C27D3" w:rsidP="00C3153D">
            <w:pPr>
              <w:tabs>
                <w:tab w:val="left" w:pos="1335"/>
              </w:tabs>
              <w:rPr>
                <w:sz w:val="18"/>
                <w:szCs w:val="18"/>
              </w:rPr>
            </w:pPr>
            <w:r w:rsidRPr="00861A24">
              <w:rPr>
                <w:sz w:val="18"/>
                <w:szCs w:val="18"/>
              </w:rPr>
              <w:t>Date</w:t>
            </w:r>
          </w:p>
        </w:tc>
      </w:tr>
      <w:tr w:rsidR="00036356" w:rsidRPr="00861A24" w14:paraId="1EFDF33B" w14:textId="77777777" w:rsidTr="005C41E4">
        <w:trPr>
          <w:cantSplit/>
          <w:trHeight w:val="206"/>
        </w:trPr>
        <w:sdt>
          <w:sdtPr>
            <w:rPr>
              <w:sz w:val="18"/>
              <w:szCs w:val="18"/>
            </w:rPr>
            <w:id w:val="285776847"/>
            <w:placeholder>
              <w:docPart w:val="DefaultPlaceholder_-1854013440"/>
            </w:placeholder>
            <w:showingPlcHdr/>
          </w:sdtPr>
          <w:sdtContent>
            <w:tc>
              <w:tcPr>
                <w:tcW w:w="7745" w:type="dxa"/>
                <w:tcBorders>
                  <w:top w:val="single" w:sz="4" w:space="0" w:color="FFFFFF" w:themeColor="background1"/>
                  <w:bottom w:val="single" w:sz="4" w:space="0" w:color="auto"/>
                </w:tcBorders>
              </w:tcPr>
              <w:p w14:paraId="1A013836" w14:textId="5C5044EE" w:rsidR="00036356" w:rsidRPr="00861A24" w:rsidRDefault="00036356" w:rsidP="00511D5E">
                <w:pPr>
                  <w:ind w:right="255"/>
                  <w:rPr>
                    <w:sz w:val="18"/>
                    <w:szCs w:val="18"/>
                  </w:rPr>
                </w:pPr>
                <w:r w:rsidRPr="00916E65">
                  <w:rPr>
                    <w:rStyle w:val="PlaceholderText"/>
                  </w:rPr>
                  <w:t>Click or tap here to enter text.</w:t>
                </w:r>
              </w:p>
            </w:tc>
          </w:sdtContent>
        </w:sdt>
        <w:tc>
          <w:tcPr>
            <w:tcW w:w="270" w:type="dxa"/>
            <w:tcBorders>
              <w:top w:val="single" w:sz="4" w:space="0" w:color="FFFFFF" w:themeColor="background1"/>
              <w:bottom w:val="single" w:sz="4" w:space="0" w:color="FFFFFF" w:themeColor="background1"/>
            </w:tcBorders>
          </w:tcPr>
          <w:p w14:paraId="3BD638AC" w14:textId="77777777" w:rsidR="00036356" w:rsidRPr="00861A24" w:rsidRDefault="00036356" w:rsidP="00C3153D">
            <w:pPr>
              <w:rPr>
                <w:sz w:val="18"/>
                <w:szCs w:val="18"/>
              </w:rPr>
            </w:pPr>
          </w:p>
        </w:tc>
        <w:tc>
          <w:tcPr>
            <w:tcW w:w="2250" w:type="dxa"/>
            <w:tcBorders>
              <w:top w:val="single" w:sz="4" w:space="0" w:color="FFFFFF" w:themeColor="background1"/>
              <w:bottom w:val="single" w:sz="4" w:space="0" w:color="FFFFFF" w:themeColor="background1"/>
            </w:tcBorders>
          </w:tcPr>
          <w:p w14:paraId="2448FC26" w14:textId="77777777" w:rsidR="00036356" w:rsidRPr="00861A24" w:rsidRDefault="00036356" w:rsidP="00C3153D">
            <w:pPr>
              <w:tabs>
                <w:tab w:val="left" w:pos="1335"/>
              </w:tabs>
              <w:rPr>
                <w:sz w:val="18"/>
                <w:szCs w:val="18"/>
              </w:rPr>
            </w:pPr>
          </w:p>
        </w:tc>
      </w:tr>
      <w:tr w:rsidR="00511D5E" w:rsidRPr="00861A24" w14:paraId="1CB1405E" w14:textId="77777777" w:rsidTr="005C41E4">
        <w:trPr>
          <w:cantSplit/>
          <w:trHeight w:val="810"/>
        </w:trPr>
        <w:tc>
          <w:tcPr>
            <w:tcW w:w="7745" w:type="dxa"/>
            <w:tcBorders>
              <w:top w:val="single" w:sz="4" w:space="0" w:color="auto"/>
              <w:bottom w:val="single" w:sz="4" w:space="0" w:color="auto"/>
            </w:tcBorders>
          </w:tcPr>
          <w:p w14:paraId="1A43A294" w14:textId="380E8018" w:rsidR="00511D5E" w:rsidRDefault="000C27D3" w:rsidP="00C3153D">
            <w:pPr>
              <w:rPr>
                <w:sz w:val="18"/>
                <w:szCs w:val="18"/>
              </w:rPr>
            </w:pPr>
            <w:r>
              <w:rPr>
                <w:sz w:val="18"/>
                <w:szCs w:val="18"/>
              </w:rPr>
              <w:t>Evaluator’s Supervisor’s Printed Name</w:t>
            </w:r>
          </w:p>
        </w:tc>
        <w:tc>
          <w:tcPr>
            <w:tcW w:w="270" w:type="dxa"/>
            <w:tcBorders>
              <w:top w:val="single" w:sz="4" w:space="0" w:color="FFFFFF" w:themeColor="background1"/>
              <w:bottom w:val="single" w:sz="4" w:space="0" w:color="FFFFFF" w:themeColor="background1"/>
            </w:tcBorders>
          </w:tcPr>
          <w:p w14:paraId="2FC0D40B" w14:textId="77777777" w:rsidR="00511D5E" w:rsidRPr="00861A24" w:rsidRDefault="00511D5E" w:rsidP="00C3153D">
            <w:pPr>
              <w:rPr>
                <w:sz w:val="18"/>
                <w:szCs w:val="18"/>
              </w:rPr>
            </w:pPr>
          </w:p>
        </w:tc>
        <w:tc>
          <w:tcPr>
            <w:tcW w:w="2250" w:type="dxa"/>
            <w:tcBorders>
              <w:top w:val="single" w:sz="4" w:space="0" w:color="FFFFFF" w:themeColor="background1"/>
              <w:bottom w:val="single" w:sz="4" w:space="0" w:color="auto"/>
            </w:tcBorders>
          </w:tcPr>
          <w:p w14:paraId="13938064" w14:textId="38652CAA" w:rsidR="00511D5E" w:rsidRPr="00861A24" w:rsidRDefault="00511D5E" w:rsidP="00C3153D">
            <w:pPr>
              <w:tabs>
                <w:tab w:val="left" w:pos="1335"/>
              </w:tabs>
              <w:rPr>
                <w:sz w:val="18"/>
                <w:szCs w:val="18"/>
              </w:rPr>
            </w:pPr>
          </w:p>
        </w:tc>
      </w:tr>
      <w:tr w:rsidR="000C27D3" w:rsidRPr="00861A24" w14:paraId="2883DC4F" w14:textId="77777777" w:rsidTr="005C41E4">
        <w:trPr>
          <w:cantSplit/>
          <w:trHeight w:val="278"/>
        </w:trPr>
        <w:tc>
          <w:tcPr>
            <w:tcW w:w="7745" w:type="dxa"/>
            <w:tcBorders>
              <w:top w:val="single" w:sz="4" w:space="0" w:color="auto"/>
            </w:tcBorders>
          </w:tcPr>
          <w:p w14:paraId="6577D853" w14:textId="7398CCA4" w:rsidR="000C27D3" w:rsidRDefault="000C27D3" w:rsidP="00C3153D">
            <w:pPr>
              <w:rPr>
                <w:sz w:val="18"/>
                <w:szCs w:val="18"/>
              </w:rPr>
            </w:pPr>
            <w:r w:rsidRPr="00861A24">
              <w:rPr>
                <w:sz w:val="18"/>
                <w:szCs w:val="18"/>
              </w:rPr>
              <w:t xml:space="preserve">Evaluator’s Supervisor’s Signature </w:t>
            </w:r>
            <w:r w:rsidRPr="00861A24">
              <w:rPr>
                <w:i/>
                <w:sz w:val="16"/>
                <w:szCs w:val="18"/>
              </w:rPr>
              <w:t>(I have read and concur with the above evaluation.)</w:t>
            </w:r>
          </w:p>
        </w:tc>
        <w:tc>
          <w:tcPr>
            <w:tcW w:w="270" w:type="dxa"/>
            <w:tcBorders>
              <w:top w:val="single" w:sz="4" w:space="0" w:color="FFFFFF" w:themeColor="background1"/>
              <w:bottom w:val="single" w:sz="4" w:space="0" w:color="FFFFFF" w:themeColor="background1"/>
            </w:tcBorders>
          </w:tcPr>
          <w:p w14:paraId="41B2C6C9" w14:textId="77777777" w:rsidR="000C27D3" w:rsidRPr="00861A24" w:rsidRDefault="000C27D3" w:rsidP="00C3153D">
            <w:pPr>
              <w:rPr>
                <w:sz w:val="18"/>
                <w:szCs w:val="18"/>
              </w:rPr>
            </w:pPr>
          </w:p>
        </w:tc>
        <w:tc>
          <w:tcPr>
            <w:tcW w:w="2250" w:type="dxa"/>
            <w:tcBorders>
              <w:top w:val="single" w:sz="4" w:space="0" w:color="auto"/>
            </w:tcBorders>
          </w:tcPr>
          <w:p w14:paraId="0280F6AC" w14:textId="0428E5E7" w:rsidR="000C27D3" w:rsidRPr="00861A24" w:rsidRDefault="000C27D3" w:rsidP="00C3153D">
            <w:pPr>
              <w:tabs>
                <w:tab w:val="left" w:pos="1335"/>
              </w:tabs>
              <w:rPr>
                <w:sz w:val="18"/>
                <w:szCs w:val="18"/>
              </w:rPr>
            </w:pPr>
            <w:r>
              <w:rPr>
                <w:sz w:val="18"/>
                <w:szCs w:val="18"/>
              </w:rPr>
              <w:t>Date</w:t>
            </w:r>
          </w:p>
        </w:tc>
      </w:tr>
    </w:tbl>
    <w:p w14:paraId="2D492840" w14:textId="77777777" w:rsidR="007F6175" w:rsidRPr="00861A24" w:rsidRDefault="00571519" w:rsidP="007F6175">
      <w:pPr>
        <w:rPr>
          <w:sz w:val="16"/>
        </w:rPr>
      </w:pPr>
      <w:r>
        <w:rPr>
          <w:noProof/>
          <w:sz w:val="16"/>
        </w:rPr>
        <mc:AlternateContent>
          <mc:Choice Requires="wpi">
            <w:drawing>
              <wp:anchor distT="0" distB="0" distL="114300" distR="114300" simplePos="0" relativeHeight="251658240" behindDoc="0" locked="0" layoutInCell="1" allowOverlap="1" wp14:anchorId="4C70BE0B" wp14:editId="1C377B1F">
                <wp:simplePos x="0" y="0"/>
                <wp:positionH relativeFrom="column">
                  <wp:posOffset>8591520</wp:posOffset>
                </wp:positionH>
                <wp:positionV relativeFrom="paragraph">
                  <wp:posOffset>148880</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638A8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675.8pt;margin-top:11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Fde&#10;hmCqAQAA/wMAABAAAAAAAAAAAAAAAAAA0AMAAGRycy9pbmsvaW5rMS54bWxQSwECLQAUAAYACAAA&#10;ACEACeuW5eMAAAALAQAADwAAAAAAAAAAAAAAAACoBQAAZHJzL2Rvd25yZXYueG1sUEsBAi0AFAAG&#10;AAgAAAAhAHkYvJ2/AAAAIQEAABkAAAAAAAAAAAAAAAAAuAYAAGRycy9fcmVscy9lMm9Eb2MueG1s&#10;LnJlbHNQSwUGAAAAAAYABgB4AQAArgcAAAAA&#10;">
                <v:imagedata r:id="rId14" o:title=""/>
              </v:shape>
            </w:pict>
          </mc:Fallback>
        </mc:AlternateContent>
      </w:r>
    </w:p>
    <w:p w14:paraId="6A99DD5D" w14:textId="77777777" w:rsidR="00EC51D9" w:rsidRPr="00861A24" w:rsidRDefault="00EC51D9" w:rsidP="007F6175">
      <w:pPr>
        <w:jc w:val="center"/>
        <w:rPr>
          <w:b/>
          <w:sz w:val="18"/>
        </w:rPr>
      </w:pPr>
    </w:p>
    <w:p w14:paraId="2BCE28E1" w14:textId="77777777" w:rsidR="00EC51D9" w:rsidRPr="00861A24" w:rsidRDefault="00571519" w:rsidP="007F6175">
      <w:pPr>
        <w:jc w:val="center"/>
        <w:rPr>
          <w:b/>
          <w:sz w:val="18"/>
        </w:rPr>
      </w:pPr>
      <w:r>
        <w:rPr>
          <w:b/>
          <w:noProof/>
          <w:sz w:val="18"/>
        </w:rPr>
        <mc:AlternateContent>
          <mc:Choice Requires="wpi">
            <w:drawing>
              <wp:anchor distT="0" distB="0" distL="114300" distR="114300" simplePos="0" relativeHeight="251658242" behindDoc="0" locked="0" layoutInCell="1" allowOverlap="1" wp14:anchorId="177B26E9" wp14:editId="6A907988">
                <wp:simplePos x="0" y="0"/>
                <wp:positionH relativeFrom="column">
                  <wp:posOffset>1781040</wp:posOffset>
                </wp:positionH>
                <wp:positionV relativeFrom="paragraph">
                  <wp:posOffset>129120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4D05D82" id="Ink 15" o:spid="_x0000_s1026" type="#_x0000_t75" style="position:absolute;margin-left:139.55pt;margin-top:9.45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ADJ0NH&#10;qgEAAP8DAAAQAAAAAAAAAAAAAAAAANADAABkcnMvaW5rL2luazEueG1sUEsBAi0AFAAGAAgAAAAh&#10;AHHiNgnhAAAACQEAAA8AAAAAAAAAAAAAAAAAqAUAAGRycy9kb3ducmV2LnhtbFBLAQItABQABgAI&#10;AAAAIQB5GLydvwAAACEBAAAZAAAAAAAAAAAAAAAAALYGAABkcnMvX3JlbHMvZTJvRG9jLnhtbC5y&#10;ZWxzUEsFBgAAAAAGAAYAeAEAAKwHAAAAAA==&#10;">
                <v:imagedata r:id="rId14" o:title=""/>
              </v:shape>
            </w:pict>
          </mc:Fallback>
        </mc:AlternateContent>
      </w:r>
    </w:p>
    <w:sdt>
      <w:sdtPr>
        <w:rPr>
          <w:b/>
          <w:sz w:val="18"/>
        </w:rPr>
        <w:id w:val="-1113983006"/>
        <w:lock w:val="contentLocked"/>
        <w:placeholder>
          <w:docPart w:val="DefaultPlaceholder_-1854013440"/>
        </w:placeholder>
        <w:group/>
      </w:sdtPr>
      <w:sdtEndPr>
        <w:rPr>
          <w:b w:val="0"/>
        </w:rPr>
      </w:sdtEndPr>
      <w:sdtContent>
        <w:p w14:paraId="1F030F64" w14:textId="77777777" w:rsidR="007F6175" w:rsidRPr="00861A24" w:rsidRDefault="00D67722" w:rsidP="007F6175">
          <w:pPr>
            <w:jc w:val="center"/>
            <w:rPr>
              <w:b/>
              <w:sz w:val="18"/>
            </w:rPr>
          </w:pPr>
          <w:r w:rsidRPr="00861A24">
            <w:rPr>
              <w:b/>
              <w:sz w:val="18"/>
            </w:rPr>
            <w:t xml:space="preserve">Supervisor’s </w:t>
          </w:r>
          <w:r w:rsidR="007F6175" w:rsidRPr="00861A24">
            <w:rPr>
              <w:b/>
              <w:sz w:val="18"/>
            </w:rPr>
            <w:t>Guide to Conducting a Successful Performance Evaluation</w:t>
          </w:r>
        </w:p>
        <w:p w14:paraId="53722606" w14:textId="77777777" w:rsidR="007F6175" w:rsidRPr="00861A24" w:rsidRDefault="007F6175" w:rsidP="007F6175">
          <w:pPr>
            <w:rPr>
              <w:sz w:val="18"/>
            </w:rPr>
          </w:pPr>
        </w:p>
        <w:p w14:paraId="5D29A4F2" w14:textId="77777777" w:rsidR="007F6175" w:rsidRPr="00861A24" w:rsidRDefault="007F6175" w:rsidP="007F6175">
          <w:pPr>
            <w:rPr>
              <w:sz w:val="18"/>
            </w:rPr>
          </w:pPr>
          <w:r w:rsidRPr="00861A24">
            <w:rPr>
              <w:sz w:val="18"/>
            </w:rPr>
            <w:t>BEFORE</w:t>
          </w:r>
        </w:p>
        <w:p w14:paraId="21A9BFEB" w14:textId="77777777" w:rsidR="007F6175" w:rsidRPr="00861A24" w:rsidRDefault="00571519" w:rsidP="007F6175">
          <w:pPr>
            <w:numPr>
              <w:ilvl w:val="0"/>
              <w:numId w:val="1"/>
            </w:numPr>
            <w:rPr>
              <w:sz w:val="18"/>
            </w:rPr>
          </w:pPr>
          <w:r>
            <w:rPr>
              <w:noProof/>
              <w:sz w:val="18"/>
            </w:rPr>
            <mc:AlternateContent>
              <mc:Choice Requires="wpi">
                <w:drawing>
                  <wp:anchor distT="0" distB="0" distL="114300" distR="114300" simplePos="0" relativeHeight="251658241" behindDoc="0" locked="0" layoutInCell="1" allowOverlap="1" wp14:anchorId="43933BC9" wp14:editId="02695EA5">
                    <wp:simplePos x="0" y="0"/>
                    <wp:positionH relativeFrom="column">
                      <wp:posOffset>2847720</wp:posOffset>
                    </wp:positionH>
                    <wp:positionV relativeFrom="paragraph">
                      <wp:posOffset>136935</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3C27787" id="Ink 13" o:spid="_x0000_s1026" type="#_x0000_t75" style="position:absolute;margin-left:223.55pt;margin-top:10.1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CSY1ae&#10;qgEAAP8DAAAQAAAAAAAAAAAAAAAAANADAABkcnMvaW5rL2luazEueG1sUEsBAi0AFAAGAAgAAAAh&#10;AJOdZMfhAAAACQEAAA8AAAAAAAAAAAAAAAAAqAUAAGRycy9kb3ducmV2LnhtbFBLAQItABQABgAI&#10;AAAAIQB5GLydvwAAACEBAAAZAAAAAAAAAAAAAAAAALYGAABkcnMvX3JlbHMvZTJvRG9jLnhtbC5y&#10;ZWxzUEsFBgAAAAAGAAYAeAEAAKwHAAAAAA==&#10;">
                    <v:imagedata r:id="rId14" o:title=""/>
                  </v:shape>
                </w:pict>
              </mc:Fallback>
            </mc:AlternateContent>
          </w:r>
          <w:r w:rsidR="007F6175" w:rsidRPr="00861A24">
            <w:rPr>
              <w:sz w:val="18"/>
            </w:rPr>
            <w:t>Schedule the evaluatio</w:t>
          </w:r>
          <w:r w:rsidR="00DD144C">
            <w:rPr>
              <w:sz w:val="18"/>
            </w:rPr>
            <w:t>n with the employee at least one (1</w:t>
          </w:r>
          <w:r w:rsidR="00530AEB">
            <w:rPr>
              <w:sz w:val="18"/>
            </w:rPr>
            <w:t>) week</w:t>
          </w:r>
          <w:r w:rsidR="00596799" w:rsidRPr="00861A24">
            <w:rPr>
              <w:sz w:val="18"/>
            </w:rPr>
            <w:t xml:space="preserve"> in advance of the meeting</w:t>
          </w:r>
          <w:r w:rsidR="007F6175" w:rsidRPr="00861A24">
            <w:rPr>
              <w:sz w:val="18"/>
            </w:rPr>
            <w:t>.</w:t>
          </w:r>
        </w:p>
        <w:p w14:paraId="08345259" w14:textId="77777777" w:rsidR="007F6175" w:rsidRPr="00861A24" w:rsidRDefault="007F6175" w:rsidP="007F6175">
          <w:pPr>
            <w:numPr>
              <w:ilvl w:val="0"/>
              <w:numId w:val="1"/>
            </w:numPr>
            <w:rPr>
              <w:sz w:val="18"/>
            </w:rPr>
          </w:pPr>
          <w:r w:rsidRPr="00861A24">
            <w:rPr>
              <w:sz w:val="18"/>
            </w:rPr>
            <w:t xml:space="preserve">Ensure that performance will be evaluated </w:t>
          </w:r>
          <w:r w:rsidR="00596799" w:rsidRPr="00861A24">
            <w:rPr>
              <w:sz w:val="18"/>
            </w:rPr>
            <w:t xml:space="preserve">objectively and </w:t>
          </w:r>
          <w:r w:rsidRPr="00861A24">
            <w:rPr>
              <w:sz w:val="18"/>
            </w:rPr>
            <w:t>on the ba</w:t>
          </w:r>
          <w:r w:rsidR="005E0F52" w:rsidRPr="00861A24">
            <w:rPr>
              <w:sz w:val="18"/>
            </w:rPr>
            <w:t>sis of direct measures of job performance</w:t>
          </w:r>
          <w:r w:rsidRPr="00861A24">
            <w:rPr>
              <w:sz w:val="18"/>
            </w:rPr>
            <w:t xml:space="preserve"> and results.</w:t>
          </w:r>
        </w:p>
        <w:p w14:paraId="5A47C7BE" w14:textId="77777777" w:rsidR="007F6175" w:rsidRPr="00861A24" w:rsidRDefault="007F6175" w:rsidP="007F6175">
          <w:pPr>
            <w:numPr>
              <w:ilvl w:val="0"/>
              <w:numId w:val="1"/>
            </w:numPr>
            <w:rPr>
              <w:sz w:val="18"/>
            </w:rPr>
          </w:pPr>
          <w:r w:rsidRPr="00861A24">
            <w:rPr>
              <w:sz w:val="18"/>
            </w:rPr>
            <w:t xml:space="preserve">Ensure that employee behavior and personal traits will be considered only </w:t>
          </w:r>
          <w:r w:rsidR="00596799" w:rsidRPr="00861A24">
            <w:rPr>
              <w:sz w:val="18"/>
            </w:rPr>
            <w:t>to the extent that they are job-</w:t>
          </w:r>
          <w:r w:rsidR="005E0F52" w:rsidRPr="00861A24">
            <w:rPr>
              <w:sz w:val="18"/>
            </w:rPr>
            <w:t>related and affect job performance</w:t>
          </w:r>
          <w:r w:rsidRPr="00861A24">
            <w:rPr>
              <w:sz w:val="18"/>
            </w:rPr>
            <w:t>.</w:t>
          </w:r>
        </w:p>
        <w:p w14:paraId="0EC6B2B2" w14:textId="77777777" w:rsidR="00596799" w:rsidRPr="00861A24" w:rsidRDefault="005E0F52" w:rsidP="005E0F52">
          <w:pPr>
            <w:numPr>
              <w:ilvl w:val="0"/>
              <w:numId w:val="1"/>
            </w:numPr>
            <w:rPr>
              <w:sz w:val="18"/>
            </w:rPr>
          </w:pPr>
          <w:r w:rsidRPr="00861A24">
            <w:rPr>
              <w:sz w:val="18"/>
            </w:rPr>
            <w:t>Ensure that the review is fully completed, including c</w:t>
          </w:r>
          <w:r w:rsidR="007F6175" w:rsidRPr="00861A24">
            <w:rPr>
              <w:sz w:val="18"/>
            </w:rPr>
            <w:t>heck</w:t>
          </w:r>
          <w:r w:rsidR="00D67722" w:rsidRPr="00861A24">
            <w:rPr>
              <w:sz w:val="18"/>
            </w:rPr>
            <w:t>ing</w:t>
          </w:r>
          <w:r w:rsidR="007F6175" w:rsidRPr="00861A24">
            <w:rPr>
              <w:sz w:val="18"/>
            </w:rPr>
            <w:t xml:space="preserve"> </w:t>
          </w:r>
          <w:r w:rsidRPr="00861A24">
            <w:rPr>
              <w:sz w:val="18"/>
            </w:rPr>
            <w:t>all</w:t>
          </w:r>
          <w:r w:rsidR="007F6175" w:rsidRPr="00861A24">
            <w:rPr>
              <w:sz w:val="18"/>
            </w:rPr>
            <w:t xml:space="preserve"> appropriate box</w:t>
          </w:r>
          <w:r w:rsidRPr="00861A24">
            <w:rPr>
              <w:sz w:val="18"/>
            </w:rPr>
            <w:t xml:space="preserve">es, as well as </w:t>
          </w:r>
          <w:r w:rsidR="00D67722" w:rsidRPr="00861A24">
            <w:rPr>
              <w:sz w:val="18"/>
            </w:rPr>
            <w:t xml:space="preserve">completing comments sections for all areas. </w:t>
          </w:r>
        </w:p>
        <w:p w14:paraId="77C21500" w14:textId="77777777" w:rsidR="007F6175" w:rsidRPr="00861A24" w:rsidRDefault="007F6175" w:rsidP="007F6175">
          <w:pPr>
            <w:rPr>
              <w:sz w:val="18"/>
            </w:rPr>
          </w:pPr>
        </w:p>
        <w:p w14:paraId="6BACA5FF" w14:textId="77777777" w:rsidR="007F6175" w:rsidRPr="00861A24" w:rsidRDefault="007F6175" w:rsidP="007F6175">
          <w:pPr>
            <w:rPr>
              <w:sz w:val="18"/>
            </w:rPr>
          </w:pPr>
          <w:r w:rsidRPr="00861A24">
            <w:rPr>
              <w:sz w:val="18"/>
            </w:rPr>
            <w:t>DURING</w:t>
          </w:r>
        </w:p>
        <w:p w14:paraId="5969115C" w14:textId="77777777" w:rsidR="007F6175" w:rsidRPr="00861A24" w:rsidRDefault="005E0F52" w:rsidP="007F6175">
          <w:pPr>
            <w:numPr>
              <w:ilvl w:val="0"/>
              <w:numId w:val="2"/>
            </w:numPr>
            <w:rPr>
              <w:sz w:val="18"/>
            </w:rPr>
          </w:pPr>
          <w:r w:rsidRPr="00861A24">
            <w:rPr>
              <w:sz w:val="18"/>
            </w:rPr>
            <w:t>Meet with the employee as scheduled in</w:t>
          </w:r>
          <w:r w:rsidR="007F6175" w:rsidRPr="00861A24">
            <w:rPr>
              <w:sz w:val="18"/>
            </w:rPr>
            <w:t xml:space="preserve"> a private</w:t>
          </w:r>
          <w:r w:rsidRPr="00861A24">
            <w:rPr>
              <w:sz w:val="18"/>
            </w:rPr>
            <w:t>, confidential</w:t>
          </w:r>
          <w:r w:rsidR="007F6175" w:rsidRPr="00861A24">
            <w:rPr>
              <w:sz w:val="18"/>
            </w:rPr>
            <w:t xml:space="preserve"> setting without interruption.</w:t>
          </w:r>
        </w:p>
        <w:p w14:paraId="2ECBDBA7" w14:textId="77777777" w:rsidR="007F6175" w:rsidRPr="00861A24" w:rsidRDefault="007F6175" w:rsidP="007F6175">
          <w:pPr>
            <w:numPr>
              <w:ilvl w:val="0"/>
              <w:numId w:val="2"/>
            </w:numPr>
            <w:rPr>
              <w:sz w:val="18"/>
            </w:rPr>
          </w:pPr>
          <w:r w:rsidRPr="00861A24">
            <w:rPr>
              <w:sz w:val="18"/>
            </w:rPr>
            <w:t>Revie</w:t>
          </w:r>
          <w:r w:rsidR="005E0F52" w:rsidRPr="00861A24">
            <w:rPr>
              <w:sz w:val="18"/>
            </w:rPr>
            <w:t xml:space="preserve">w the purpose of the evaluation. </w:t>
          </w:r>
        </w:p>
        <w:p w14:paraId="5DB6585A" w14:textId="77777777" w:rsidR="007F6175" w:rsidRPr="00861A24" w:rsidRDefault="00596799" w:rsidP="007F6175">
          <w:pPr>
            <w:numPr>
              <w:ilvl w:val="0"/>
              <w:numId w:val="2"/>
            </w:numPr>
            <w:rPr>
              <w:sz w:val="18"/>
            </w:rPr>
          </w:pPr>
          <w:r w:rsidRPr="00861A24">
            <w:rPr>
              <w:sz w:val="18"/>
            </w:rPr>
            <w:t>Proceed with the meeting</w:t>
          </w:r>
          <w:r w:rsidR="00D67722" w:rsidRPr="00861A24">
            <w:rPr>
              <w:sz w:val="18"/>
            </w:rPr>
            <w:t>,</w:t>
          </w:r>
          <w:r w:rsidR="005E0F52" w:rsidRPr="00861A24">
            <w:rPr>
              <w:sz w:val="18"/>
            </w:rPr>
            <w:t xml:space="preserve"> reviewing each section of the performance evaluation, including the overall summary of the evaluation.</w:t>
          </w:r>
        </w:p>
        <w:p w14:paraId="376867DC" w14:textId="77777777" w:rsidR="005E0F52" w:rsidRPr="00861A24" w:rsidRDefault="005E0F52" w:rsidP="007F6175">
          <w:pPr>
            <w:numPr>
              <w:ilvl w:val="0"/>
              <w:numId w:val="2"/>
            </w:numPr>
            <w:rPr>
              <w:sz w:val="18"/>
            </w:rPr>
          </w:pPr>
          <w:r w:rsidRPr="00861A24">
            <w:rPr>
              <w:sz w:val="18"/>
            </w:rPr>
            <w:t>Allow the employee the opportunity to respond to the evaluation.</w:t>
          </w:r>
        </w:p>
        <w:p w14:paraId="3B6543BB" w14:textId="77777777" w:rsidR="007F6175" w:rsidRPr="00861A24" w:rsidRDefault="005E0F52" w:rsidP="007F6175">
          <w:pPr>
            <w:numPr>
              <w:ilvl w:val="0"/>
              <w:numId w:val="2"/>
            </w:numPr>
            <w:rPr>
              <w:sz w:val="18"/>
            </w:rPr>
          </w:pPr>
          <w:r w:rsidRPr="00861A24">
            <w:rPr>
              <w:sz w:val="18"/>
            </w:rPr>
            <w:t>Discuss goals, action steps and timelines with the employee.</w:t>
          </w:r>
        </w:p>
        <w:p w14:paraId="36E42A7C" w14:textId="77777777" w:rsidR="007F6175" w:rsidRPr="00861A24" w:rsidRDefault="007F6175" w:rsidP="007F6175">
          <w:pPr>
            <w:numPr>
              <w:ilvl w:val="0"/>
              <w:numId w:val="2"/>
            </w:numPr>
            <w:rPr>
              <w:sz w:val="18"/>
            </w:rPr>
          </w:pPr>
          <w:r w:rsidRPr="00861A24">
            <w:rPr>
              <w:sz w:val="18"/>
            </w:rPr>
            <w:t>Offer the employee the opportunity to</w:t>
          </w:r>
          <w:r w:rsidR="005E0F52" w:rsidRPr="00861A24">
            <w:rPr>
              <w:sz w:val="18"/>
            </w:rPr>
            <w:t xml:space="preserve"> make written comments on</w:t>
          </w:r>
          <w:r w:rsidRPr="00861A24">
            <w:rPr>
              <w:sz w:val="18"/>
            </w:rPr>
            <w:t xml:space="preserve"> the evaluation.</w:t>
          </w:r>
        </w:p>
        <w:p w14:paraId="6A3EB0CF" w14:textId="394968D6" w:rsidR="007F6175" w:rsidRPr="00861A24" w:rsidRDefault="005E0F52" w:rsidP="007F6175">
          <w:pPr>
            <w:numPr>
              <w:ilvl w:val="0"/>
              <w:numId w:val="2"/>
            </w:numPr>
            <w:rPr>
              <w:sz w:val="18"/>
            </w:rPr>
          </w:pPr>
          <w:r w:rsidRPr="00861A24">
            <w:rPr>
              <w:sz w:val="18"/>
            </w:rPr>
            <w:t xml:space="preserve">Ask the employee if </w:t>
          </w:r>
          <w:r w:rsidR="00C016E9">
            <w:rPr>
              <w:sz w:val="18"/>
            </w:rPr>
            <w:t xml:space="preserve">they </w:t>
          </w:r>
          <w:r w:rsidRPr="00861A24">
            <w:rPr>
              <w:sz w:val="18"/>
            </w:rPr>
            <w:t>ha</w:t>
          </w:r>
          <w:r w:rsidR="00C016E9">
            <w:rPr>
              <w:sz w:val="18"/>
            </w:rPr>
            <w:t>ve</w:t>
          </w:r>
          <w:r w:rsidRPr="00861A24">
            <w:rPr>
              <w:sz w:val="18"/>
            </w:rPr>
            <w:t xml:space="preserve"> any questions. </w:t>
          </w:r>
        </w:p>
        <w:p w14:paraId="0211E645" w14:textId="49D6A637" w:rsidR="005E0F52" w:rsidRPr="00861A24" w:rsidRDefault="00E97131" w:rsidP="007F6175">
          <w:pPr>
            <w:numPr>
              <w:ilvl w:val="0"/>
              <w:numId w:val="2"/>
            </w:numPr>
            <w:rPr>
              <w:sz w:val="18"/>
            </w:rPr>
          </w:pPr>
          <w:r w:rsidRPr="00861A24">
            <w:rPr>
              <w:sz w:val="18"/>
            </w:rPr>
            <w:t>Ask</w:t>
          </w:r>
          <w:r w:rsidR="005E0F52" w:rsidRPr="00861A24">
            <w:rPr>
              <w:sz w:val="18"/>
            </w:rPr>
            <w:t xml:space="preserve"> employee to sign the performance evaluation form and explain that the original </w:t>
          </w:r>
          <w:r w:rsidR="00D67722" w:rsidRPr="00861A24">
            <w:rPr>
              <w:sz w:val="18"/>
            </w:rPr>
            <w:t>form</w:t>
          </w:r>
          <w:r w:rsidR="005E0F52" w:rsidRPr="00861A24">
            <w:rPr>
              <w:sz w:val="18"/>
            </w:rPr>
            <w:t xml:space="preserve"> will be sent to Human Resources for placement in </w:t>
          </w:r>
          <w:r w:rsidR="00C016E9">
            <w:rPr>
              <w:sz w:val="18"/>
            </w:rPr>
            <w:t>their</w:t>
          </w:r>
          <w:r w:rsidR="005E0F52" w:rsidRPr="00861A24">
            <w:rPr>
              <w:sz w:val="18"/>
            </w:rPr>
            <w:t xml:space="preserve"> personnel file. *Note* If the employee refuses to sign, please indicate, ‘Employee refused to sign’ on the employee signature line</w:t>
          </w:r>
          <w:r w:rsidR="00337AE1">
            <w:rPr>
              <w:sz w:val="18"/>
            </w:rPr>
            <w:t xml:space="preserve"> and indicate the date</w:t>
          </w:r>
          <w:r w:rsidR="005E0F52" w:rsidRPr="00861A24">
            <w:rPr>
              <w:sz w:val="18"/>
            </w:rPr>
            <w:t xml:space="preserve">. </w:t>
          </w:r>
        </w:p>
        <w:p w14:paraId="03BB9C38" w14:textId="77777777" w:rsidR="0058158D" w:rsidRPr="00861A24" w:rsidRDefault="0058158D" w:rsidP="007F6175">
          <w:pPr>
            <w:numPr>
              <w:ilvl w:val="0"/>
              <w:numId w:val="2"/>
            </w:numPr>
            <w:rPr>
              <w:sz w:val="18"/>
            </w:rPr>
          </w:pPr>
          <w:r w:rsidRPr="00861A24">
            <w:rPr>
              <w:sz w:val="18"/>
            </w:rPr>
            <w:t xml:space="preserve">Provide the employee with a copy of the evaluation. </w:t>
          </w:r>
        </w:p>
        <w:p w14:paraId="4F64B7D5" w14:textId="77777777" w:rsidR="007F6175" w:rsidRPr="00861A24" w:rsidRDefault="007F6175" w:rsidP="007F6175">
          <w:pPr>
            <w:rPr>
              <w:sz w:val="18"/>
            </w:rPr>
          </w:pPr>
        </w:p>
        <w:p w14:paraId="65ED4CA5" w14:textId="77777777" w:rsidR="007F6175" w:rsidRPr="00861A24" w:rsidRDefault="007F6175" w:rsidP="007F6175">
          <w:pPr>
            <w:rPr>
              <w:sz w:val="18"/>
            </w:rPr>
          </w:pPr>
          <w:r w:rsidRPr="00861A24">
            <w:rPr>
              <w:sz w:val="18"/>
            </w:rPr>
            <w:t>AFTER</w:t>
          </w:r>
        </w:p>
        <w:p w14:paraId="5BA24489" w14:textId="77777777" w:rsidR="007F6175" w:rsidRPr="00861A24" w:rsidRDefault="007F6175" w:rsidP="007F6175">
          <w:pPr>
            <w:numPr>
              <w:ilvl w:val="0"/>
              <w:numId w:val="3"/>
            </w:numPr>
            <w:rPr>
              <w:sz w:val="18"/>
            </w:rPr>
          </w:pPr>
          <w:r w:rsidRPr="00861A24">
            <w:rPr>
              <w:sz w:val="18"/>
            </w:rPr>
            <w:t>Secure your supervisor's signature.</w:t>
          </w:r>
        </w:p>
        <w:p w14:paraId="7B2C1980" w14:textId="77777777" w:rsidR="007F6175" w:rsidRPr="00861A24" w:rsidRDefault="005E0F52" w:rsidP="007F6175">
          <w:pPr>
            <w:numPr>
              <w:ilvl w:val="0"/>
              <w:numId w:val="3"/>
            </w:numPr>
            <w:rPr>
              <w:sz w:val="18"/>
            </w:rPr>
          </w:pPr>
          <w:r w:rsidRPr="00861A24">
            <w:rPr>
              <w:sz w:val="18"/>
            </w:rPr>
            <w:t xml:space="preserve">Send original, performance </w:t>
          </w:r>
          <w:r w:rsidR="007F6175" w:rsidRPr="00861A24">
            <w:rPr>
              <w:sz w:val="18"/>
            </w:rPr>
            <w:t>evaluation</w:t>
          </w:r>
          <w:r w:rsidRPr="00861A24">
            <w:rPr>
              <w:sz w:val="18"/>
            </w:rPr>
            <w:t xml:space="preserve">, including all signatures, to Human Resources in a confidential, sealed envelope. </w:t>
          </w:r>
        </w:p>
        <w:p w14:paraId="65DB4C9E" w14:textId="5A3F9A32" w:rsidR="00D67722" w:rsidRPr="00861A24" w:rsidRDefault="00D67722" w:rsidP="005B4456">
          <w:pPr>
            <w:numPr>
              <w:ilvl w:val="0"/>
              <w:numId w:val="3"/>
            </w:numPr>
            <w:rPr>
              <w:sz w:val="18"/>
            </w:rPr>
          </w:pPr>
          <w:r w:rsidRPr="00861A24">
            <w:rPr>
              <w:sz w:val="18"/>
            </w:rPr>
            <w:lastRenderedPageBreak/>
            <w:t>If applicable, send updated, original position description, including all signatures, to Human Resources. Please also email an electronic copy</w:t>
          </w:r>
          <w:r w:rsidR="005B4456">
            <w:rPr>
              <w:sz w:val="18"/>
            </w:rPr>
            <w:t xml:space="preserve"> of the position description to the appropriate Generalist for your College/Division (</w:t>
          </w:r>
          <w:hyperlink r:id="rId17" w:history="1">
            <w:r w:rsidR="00FC3EA7" w:rsidRPr="00D314A8">
              <w:rPr>
                <w:rStyle w:val="Hyperlink"/>
                <w:sz w:val="20"/>
              </w:rPr>
              <w:t>https://admin.mnsu.edu/human-resources/contact-human-resources/human-resources-staff</w:t>
            </w:r>
            <w:r w:rsidR="00FC3EA7" w:rsidRPr="00D314A8">
              <w:rPr>
                <w:rStyle w:val="Hyperlink"/>
              </w:rPr>
              <w:t>/</w:t>
            </w:r>
          </w:hyperlink>
          <w:r w:rsidR="00FC3EA7">
            <w:t xml:space="preserve"> </w:t>
          </w:r>
          <w:r w:rsidR="005B4456">
            <w:rPr>
              <w:sz w:val="18"/>
            </w:rPr>
            <w:t>)</w:t>
          </w:r>
        </w:p>
        <w:p w14:paraId="291732D3" w14:textId="77777777" w:rsidR="007F6175" w:rsidRPr="00861A24" w:rsidRDefault="00784CE4" w:rsidP="007F6175">
          <w:pPr>
            <w:rPr>
              <w:sz w:val="18"/>
            </w:rPr>
          </w:pPr>
        </w:p>
      </w:sdtContent>
    </w:sdt>
    <w:sectPr w:rsidR="007F6175" w:rsidRPr="00861A24" w:rsidSect="004250D5">
      <w:headerReference w:type="even" r:id="rId18"/>
      <w:headerReference w:type="default" r:id="rId19"/>
      <w:footerReference w:type="even" r:id="rId20"/>
      <w:footerReference w:type="default" r:id="rId21"/>
      <w:headerReference w:type="first" r:id="rId22"/>
      <w:footerReference w:type="first" r:id="rId23"/>
      <w:pgSz w:w="12240" w:h="15840"/>
      <w:pgMar w:top="1008" w:right="806" w:bottom="720" w:left="994"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8E5D" w14:textId="77777777" w:rsidR="00784CE4" w:rsidRDefault="00784CE4" w:rsidP="00C70281">
      <w:r>
        <w:separator/>
      </w:r>
    </w:p>
  </w:endnote>
  <w:endnote w:type="continuationSeparator" w:id="0">
    <w:p w14:paraId="70D8E621" w14:textId="77777777" w:rsidR="00784CE4" w:rsidRDefault="00784CE4" w:rsidP="00C70281">
      <w:r>
        <w:continuationSeparator/>
      </w:r>
    </w:p>
  </w:endnote>
  <w:endnote w:type="continuationNotice" w:id="1">
    <w:p w14:paraId="6F6C174F" w14:textId="77777777" w:rsidR="00784CE4" w:rsidRDefault="0078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72D9" w14:textId="77777777" w:rsidR="00AC3AE2" w:rsidRDefault="00AC3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90175"/>
      <w:docPartObj>
        <w:docPartGallery w:val="Page Numbers (Bottom of Page)"/>
        <w:docPartUnique/>
      </w:docPartObj>
    </w:sdtPr>
    <w:sdtEndPr/>
    <w:sdtContent>
      <w:sdt>
        <w:sdtPr>
          <w:id w:val="170077092"/>
          <w:docPartObj>
            <w:docPartGallery w:val="Page Numbers (Top of Page)"/>
            <w:docPartUnique/>
          </w:docPartObj>
        </w:sdtPr>
        <w:sdtEndPr/>
        <w:sdtContent>
          <w:p w14:paraId="27FBDC0B" w14:textId="77777777" w:rsidR="00AE0C86" w:rsidRDefault="00AE0C86" w:rsidP="00EA183F">
            <w:pPr>
              <w:pStyle w:val="Footer"/>
              <w:jc w:val="center"/>
            </w:pPr>
            <w:r w:rsidRPr="00EA183F">
              <w:rPr>
                <w:sz w:val="14"/>
              </w:rPr>
              <w:t xml:space="preserve">Page </w:t>
            </w:r>
            <w:r w:rsidRPr="00EA183F">
              <w:rPr>
                <w:b/>
                <w:bCs/>
                <w:sz w:val="14"/>
                <w:szCs w:val="24"/>
              </w:rPr>
              <w:fldChar w:fldCharType="begin"/>
            </w:r>
            <w:r w:rsidRPr="00EA183F">
              <w:rPr>
                <w:b/>
                <w:bCs/>
                <w:sz w:val="14"/>
              </w:rPr>
              <w:instrText xml:space="preserve"> PAGE </w:instrText>
            </w:r>
            <w:r w:rsidRPr="00EA183F">
              <w:rPr>
                <w:b/>
                <w:bCs/>
                <w:sz w:val="14"/>
                <w:szCs w:val="24"/>
              </w:rPr>
              <w:fldChar w:fldCharType="separate"/>
            </w:r>
            <w:r w:rsidR="00845AC0">
              <w:rPr>
                <w:b/>
                <w:bCs/>
                <w:noProof/>
                <w:sz w:val="14"/>
              </w:rPr>
              <w:t>1</w:t>
            </w:r>
            <w:r w:rsidRPr="00EA183F">
              <w:rPr>
                <w:b/>
                <w:bCs/>
                <w:sz w:val="14"/>
                <w:szCs w:val="24"/>
              </w:rPr>
              <w:fldChar w:fldCharType="end"/>
            </w:r>
            <w:r w:rsidRPr="00EA183F">
              <w:rPr>
                <w:sz w:val="14"/>
              </w:rPr>
              <w:t xml:space="preserve"> of </w:t>
            </w:r>
            <w:r w:rsidRPr="00EA183F">
              <w:rPr>
                <w:b/>
                <w:bCs/>
                <w:sz w:val="14"/>
                <w:szCs w:val="24"/>
              </w:rPr>
              <w:fldChar w:fldCharType="begin"/>
            </w:r>
            <w:r w:rsidRPr="00EA183F">
              <w:rPr>
                <w:b/>
                <w:bCs/>
                <w:sz w:val="14"/>
              </w:rPr>
              <w:instrText xml:space="preserve"> NUMPAGES  </w:instrText>
            </w:r>
            <w:r w:rsidRPr="00EA183F">
              <w:rPr>
                <w:b/>
                <w:bCs/>
                <w:sz w:val="14"/>
                <w:szCs w:val="24"/>
              </w:rPr>
              <w:fldChar w:fldCharType="separate"/>
            </w:r>
            <w:r w:rsidR="00845AC0">
              <w:rPr>
                <w:b/>
                <w:bCs/>
                <w:noProof/>
                <w:sz w:val="14"/>
              </w:rPr>
              <w:t>4</w:t>
            </w:r>
            <w:r w:rsidRPr="00EA183F">
              <w:rPr>
                <w:b/>
                <w:bCs/>
                <w:sz w:val="14"/>
                <w:szCs w:val="24"/>
              </w:rPr>
              <w:fldChar w:fldCharType="end"/>
            </w:r>
          </w:p>
        </w:sdtContent>
      </w:sdt>
    </w:sdtContent>
  </w:sdt>
  <w:p w14:paraId="043553B6" w14:textId="59262DD9" w:rsidR="00AE0C86" w:rsidRPr="00AA5CF5" w:rsidRDefault="00AA5CF5" w:rsidP="00AA5CF5">
    <w:pPr>
      <w:pStyle w:val="Footer"/>
      <w:jc w:val="right"/>
      <w:rPr>
        <w:sz w:val="14"/>
        <w:szCs w:val="10"/>
      </w:rPr>
    </w:pPr>
    <w:r w:rsidRPr="00AA5CF5">
      <w:rPr>
        <w:sz w:val="14"/>
        <w:szCs w:val="10"/>
      </w:rPr>
      <w:t xml:space="preserve">Last Rev </w:t>
    </w:r>
    <w:r w:rsidR="00E071D9">
      <w:rPr>
        <w:sz w:val="14"/>
        <w:szCs w:val="10"/>
      </w:rPr>
      <w:t>0</w:t>
    </w:r>
    <w:r w:rsidR="00AC3AE2">
      <w:rPr>
        <w:sz w:val="14"/>
        <w:szCs w:val="10"/>
      </w:rPr>
      <w:t>6</w:t>
    </w:r>
    <w:r w:rsidRPr="00AA5CF5">
      <w:rPr>
        <w:sz w:val="14"/>
        <w:szCs w:val="10"/>
      </w:rPr>
      <w:t>/2</w:t>
    </w:r>
    <w:r w:rsidR="00E071D9">
      <w:rPr>
        <w:sz w:val="14"/>
        <w:szCs w:val="1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061" w14:textId="77777777" w:rsidR="00AC3AE2" w:rsidRDefault="00AC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D215" w14:textId="77777777" w:rsidR="00784CE4" w:rsidRDefault="00784CE4" w:rsidP="00C70281">
      <w:r>
        <w:separator/>
      </w:r>
    </w:p>
  </w:footnote>
  <w:footnote w:type="continuationSeparator" w:id="0">
    <w:p w14:paraId="29517A9E" w14:textId="77777777" w:rsidR="00784CE4" w:rsidRDefault="00784CE4" w:rsidP="00C70281">
      <w:r>
        <w:continuationSeparator/>
      </w:r>
    </w:p>
  </w:footnote>
  <w:footnote w:type="continuationNotice" w:id="1">
    <w:p w14:paraId="7E95ABAD" w14:textId="77777777" w:rsidR="00784CE4" w:rsidRDefault="00784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FF8A" w14:textId="77777777" w:rsidR="00AC3AE2" w:rsidRDefault="00AC3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95F7" w14:textId="77777777" w:rsidR="00AC3AE2" w:rsidRDefault="00AC3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E720" w14:textId="77777777" w:rsidR="00AC3AE2" w:rsidRDefault="00AC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6C1692"/>
    <w:multiLevelType w:val="hybridMultilevel"/>
    <w:tmpl w:val="117AD9A2"/>
    <w:lvl w:ilvl="0" w:tplc="08A60E72">
      <w:numFmt w:val="bullet"/>
      <w:lvlText w:val="•"/>
      <w:lvlJc w:val="left"/>
      <w:pPr>
        <w:ind w:left="720" w:hanging="360"/>
      </w:pPr>
      <w:rPr>
        <w:rFonts w:ascii="Times" w:eastAsia="Times" w:hAnsi="Times" w:cs="Time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951BF"/>
    <w:multiLevelType w:val="hybridMultilevel"/>
    <w:tmpl w:val="5560A314"/>
    <w:lvl w:ilvl="0" w:tplc="08A60E72">
      <w:numFmt w:val="bullet"/>
      <w:lvlText w:val="•"/>
      <w:lvlJc w:val="left"/>
      <w:pPr>
        <w:ind w:left="720" w:hanging="360"/>
      </w:pPr>
      <w:rPr>
        <w:rFonts w:ascii="Times" w:eastAsia="Times" w:hAnsi="Times" w:cs="Time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114D9"/>
    <w:multiLevelType w:val="hybridMultilevel"/>
    <w:tmpl w:val="08F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480A"/>
    <w:multiLevelType w:val="hybridMultilevel"/>
    <w:tmpl w:val="470633C2"/>
    <w:lvl w:ilvl="0" w:tplc="DA3849E4">
      <w:numFmt w:val="bullet"/>
      <w:lvlText w:val=""/>
      <w:lvlJc w:val="left"/>
      <w:pPr>
        <w:ind w:left="5010" w:hanging="360"/>
      </w:pPr>
      <w:rPr>
        <w:rFonts w:ascii="Symbol" w:eastAsia="Times" w:hAnsi="Symbol" w:cs="Times New Roman"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7" w15:restartNumberingAfterBreak="0">
    <w:nsid w:val="359F438E"/>
    <w:multiLevelType w:val="hybridMultilevel"/>
    <w:tmpl w:val="B10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E18C3"/>
    <w:multiLevelType w:val="hybridMultilevel"/>
    <w:tmpl w:val="3F947A30"/>
    <w:lvl w:ilvl="0" w:tplc="08A60E72">
      <w:numFmt w:val="bullet"/>
      <w:lvlText w:val="•"/>
      <w:lvlJc w:val="left"/>
      <w:pPr>
        <w:ind w:left="720" w:hanging="360"/>
      </w:pPr>
      <w:rPr>
        <w:rFonts w:ascii="Times" w:eastAsia="Times" w:hAnsi="Times" w:cs="Time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F563D"/>
    <w:multiLevelType w:val="hybridMultilevel"/>
    <w:tmpl w:val="35E4B30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263241E"/>
    <w:multiLevelType w:val="hybridMultilevel"/>
    <w:tmpl w:val="762A895A"/>
    <w:lvl w:ilvl="0" w:tplc="08A60E72">
      <w:numFmt w:val="bullet"/>
      <w:lvlText w:val="•"/>
      <w:lvlJc w:val="left"/>
      <w:pPr>
        <w:ind w:left="1080" w:hanging="360"/>
      </w:pPr>
      <w:rPr>
        <w:rFonts w:ascii="Times" w:eastAsia="Times" w:hAnsi="Times" w:cs="Time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6060B6"/>
    <w:multiLevelType w:val="hybridMultilevel"/>
    <w:tmpl w:val="FEE2C9F0"/>
    <w:lvl w:ilvl="0" w:tplc="7C50AC42">
      <w:numFmt w:val="bullet"/>
      <w:lvlText w:val="•"/>
      <w:lvlJc w:val="left"/>
      <w:pPr>
        <w:ind w:left="720" w:hanging="360"/>
      </w:pPr>
      <w:rPr>
        <w:rFonts w:ascii="Palatino" w:eastAsia="Times" w:hAnsi="Palatino"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A0E25"/>
    <w:multiLevelType w:val="hybridMultilevel"/>
    <w:tmpl w:val="4B08DD10"/>
    <w:lvl w:ilvl="0" w:tplc="68C0E68C">
      <w:numFmt w:val="bullet"/>
      <w:lvlText w:val="•"/>
      <w:lvlJc w:val="left"/>
      <w:pPr>
        <w:ind w:left="720" w:hanging="360"/>
      </w:pPr>
      <w:rPr>
        <w:rFonts w:ascii="Times" w:eastAsia="Times" w:hAnsi="Times" w:cs="Time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D463D"/>
    <w:multiLevelType w:val="hybridMultilevel"/>
    <w:tmpl w:val="913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501141">
    <w:abstractNumId w:val="0"/>
  </w:num>
  <w:num w:numId="2" w16cid:durableId="1494025823">
    <w:abstractNumId w:val="1"/>
  </w:num>
  <w:num w:numId="3" w16cid:durableId="156923771">
    <w:abstractNumId w:val="2"/>
  </w:num>
  <w:num w:numId="4" w16cid:durableId="1841458944">
    <w:abstractNumId w:val="8"/>
  </w:num>
  <w:num w:numId="5" w16cid:durableId="351878132">
    <w:abstractNumId w:val="3"/>
  </w:num>
  <w:num w:numId="6" w16cid:durableId="1243101838">
    <w:abstractNumId w:val="12"/>
  </w:num>
  <w:num w:numId="7" w16cid:durableId="536285288">
    <w:abstractNumId w:val="4"/>
  </w:num>
  <w:num w:numId="8" w16cid:durableId="432289288">
    <w:abstractNumId w:val="11"/>
  </w:num>
  <w:num w:numId="9" w16cid:durableId="2110467418">
    <w:abstractNumId w:val="10"/>
  </w:num>
  <w:num w:numId="10" w16cid:durableId="596016519">
    <w:abstractNumId w:val="7"/>
  </w:num>
  <w:num w:numId="11" w16cid:durableId="1942755560">
    <w:abstractNumId w:val="6"/>
  </w:num>
  <w:num w:numId="12" w16cid:durableId="765417475">
    <w:abstractNumId w:val="13"/>
  </w:num>
  <w:num w:numId="13" w16cid:durableId="813916552">
    <w:abstractNumId w:val="5"/>
  </w:num>
  <w:num w:numId="14" w16cid:durableId="1518693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85"/>
    <w:rsid w:val="0000225E"/>
    <w:rsid w:val="000036A3"/>
    <w:rsid w:val="00011980"/>
    <w:rsid w:val="000175F9"/>
    <w:rsid w:val="0002325E"/>
    <w:rsid w:val="00027A56"/>
    <w:rsid w:val="00027C1B"/>
    <w:rsid w:val="00034231"/>
    <w:rsid w:val="00036356"/>
    <w:rsid w:val="00041440"/>
    <w:rsid w:val="00057BA3"/>
    <w:rsid w:val="000643C0"/>
    <w:rsid w:val="00077AE9"/>
    <w:rsid w:val="00083697"/>
    <w:rsid w:val="0009135B"/>
    <w:rsid w:val="000B3698"/>
    <w:rsid w:val="000B38CF"/>
    <w:rsid w:val="000B7764"/>
    <w:rsid w:val="000C27D3"/>
    <w:rsid w:val="000C29F0"/>
    <w:rsid w:val="000C5E74"/>
    <w:rsid w:val="000D38FA"/>
    <w:rsid w:val="000E0378"/>
    <w:rsid w:val="000E14E7"/>
    <w:rsid w:val="000F214F"/>
    <w:rsid w:val="000F26BF"/>
    <w:rsid w:val="00104D52"/>
    <w:rsid w:val="00110D3A"/>
    <w:rsid w:val="0011292C"/>
    <w:rsid w:val="00126279"/>
    <w:rsid w:val="00134558"/>
    <w:rsid w:val="001577CD"/>
    <w:rsid w:val="00170519"/>
    <w:rsid w:val="00171207"/>
    <w:rsid w:val="0018151B"/>
    <w:rsid w:val="00182224"/>
    <w:rsid w:val="001841DF"/>
    <w:rsid w:val="00195663"/>
    <w:rsid w:val="001963CF"/>
    <w:rsid w:val="001A3A31"/>
    <w:rsid w:val="001A3A5C"/>
    <w:rsid w:val="001A53EF"/>
    <w:rsid w:val="001B15AD"/>
    <w:rsid w:val="001B2C91"/>
    <w:rsid w:val="001B4A3C"/>
    <w:rsid w:val="001B7F5E"/>
    <w:rsid w:val="001C4EC9"/>
    <w:rsid w:val="001D5CCE"/>
    <w:rsid w:val="001E352A"/>
    <w:rsid w:val="001E7B79"/>
    <w:rsid w:val="001F3265"/>
    <w:rsid w:val="00201418"/>
    <w:rsid w:val="002052DB"/>
    <w:rsid w:val="0021097A"/>
    <w:rsid w:val="002219C6"/>
    <w:rsid w:val="00223761"/>
    <w:rsid w:val="002259A3"/>
    <w:rsid w:val="002315C7"/>
    <w:rsid w:val="00232805"/>
    <w:rsid w:val="002363CD"/>
    <w:rsid w:val="00240066"/>
    <w:rsid w:val="00251130"/>
    <w:rsid w:val="00254120"/>
    <w:rsid w:val="00274402"/>
    <w:rsid w:val="00285515"/>
    <w:rsid w:val="00286898"/>
    <w:rsid w:val="00287A8E"/>
    <w:rsid w:val="00293E5E"/>
    <w:rsid w:val="0029424C"/>
    <w:rsid w:val="002A0DC5"/>
    <w:rsid w:val="002A339F"/>
    <w:rsid w:val="002A4685"/>
    <w:rsid w:val="002B0E3B"/>
    <w:rsid w:val="002B0EA5"/>
    <w:rsid w:val="002B5577"/>
    <w:rsid w:val="002C325C"/>
    <w:rsid w:val="002C40DA"/>
    <w:rsid w:val="002C7622"/>
    <w:rsid w:val="002D2089"/>
    <w:rsid w:val="002D5B91"/>
    <w:rsid w:val="002D5DB9"/>
    <w:rsid w:val="002D6FFC"/>
    <w:rsid w:val="002D7B11"/>
    <w:rsid w:val="002F0A46"/>
    <w:rsid w:val="002F13B5"/>
    <w:rsid w:val="002F5A7B"/>
    <w:rsid w:val="002F7696"/>
    <w:rsid w:val="00306DD5"/>
    <w:rsid w:val="00307CAE"/>
    <w:rsid w:val="00311CD3"/>
    <w:rsid w:val="00316C61"/>
    <w:rsid w:val="003228C3"/>
    <w:rsid w:val="00324C0E"/>
    <w:rsid w:val="00325F80"/>
    <w:rsid w:val="003314D1"/>
    <w:rsid w:val="00331E9D"/>
    <w:rsid w:val="003350AC"/>
    <w:rsid w:val="00337AE1"/>
    <w:rsid w:val="00340C06"/>
    <w:rsid w:val="003420BB"/>
    <w:rsid w:val="0035059D"/>
    <w:rsid w:val="00351D25"/>
    <w:rsid w:val="0035625B"/>
    <w:rsid w:val="00357910"/>
    <w:rsid w:val="00371A3A"/>
    <w:rsid w:val="00372DA6"/>
    <w:rsid w:val="00380723"/>
    <w:rsid w:val="003853EE"/>
    <w:rsid w:val="00392994"/>
    <w:rsid w:val="003A4E7E"/>
    <w:rsid w:val="003D3B1C"/>
    <w:rsid w:val="003D69D5"/>
    <w:rsid w:val="003E1705"/>
    <w:rsid w:val="003E506B"/>
    <w:rsid w:val="003E7C4F"/>
    <w:rsid w:val="00400A77"/>
    <w:rsid w:val="00402A37"/>
    <w:rsid w:val="00404428"/>
    <w:rsid w:val="00413C2E"/>
    <w:rsid w:val="00417611"/>
    <w:rsid w:val="004250D5"/>
    <w:rsid w:val="00433F9F"/>
    <w:rsid w:val="0044134A"/>
    <w:rsid w:val="0044438D"/>
    <w:rsid w:val="004536B7"/>
    <w:rsid w:val="00464FD1"/>
    <w:rsid w:val="00482239"/>
    <w:rsid w:val="00482AE5"/>
    <w:rsid w:val="004A0B02"/>
    <w:rsid w:val="004A3228"/>
    <w:rsid w:val="004A60D0"/>
    <w:rsid w:val="004B0BC2"/>
    <w:rsid w:val="004C486B"/>
    <w:rsid w:val="004C4D94"/>
    <w:rsid w:val="004D6488"/>
    <w:rsid w:val="004E548E"/>
    <w:rsid w:val="004E6ED9"/>
    <w:rsid w:val="004F09DD"/>
    <w:rsid w:val="00506828"/>
    <w:rsid w:val="00506C12"/>
    <w:rsid w:val="00511417"/>
    <w:rsid w:val="00511D5E"/>
    <w:rsid w:val="00522436"/>
    <w:rsid w:val="00522B8F"/>
    <w:rsid w:val="00522BBC"/>
    <w:rsid w:val="00524F0B"/>
    <w:rsid w:val="00530AEB"/>
    <w:rsid w:val="005366B1"/>
    <w:rsid w:val="00541235"/>
    <w:rsid w:val="00544B3B"/>
    <w:rsid w:val="005644ED"/>
    <w:rsid w:val="00571519"/>
    <w:rsid w:val="0057357B"/>
    <w:rsid w:val="0057529B"/>
    <w:rsid w:val="005777C5"/>
    <w:rsid w:val="0058158D"/>
    <w:rsid w:val="00592848"/>
    <w:rsid w:val="005965E8"/>
    <w:rsid w:val="00596799"/>
    <w:rsid w:val="005A237B"/>
    <w:rsid w:val="005B18FF"/>
    <w:rsid w:val="005B1EBD"/>
    <w:rsid w:val="005B212E"/>
    <w:rsid w:val="005B4456"/>
    <w:rsid w:val="005C1877"/>
    <w:rsid w:val="005C363C"/>
    <w:rsid w:val="005C3D96"/>
    <w:rsid w:val="005C41E4"/>
    <w:rsid w:val="005C73D9"/>
    <w:rsid w:val="005D4638"/>
    <w:rsid w:val="005E0F52"/>
    <w:rsid w:val="005E4149"/>
    <w:rsid w:val="005E596C"/>
    <w:rsid w:val="005F57F2"/>
    <w:rsid w:val="00603450"/>
    <w:rsid w:val="00606D83"/>
    <w:rsid w:val="00636FEA"/>
    <w:rsid w:val="00641B8A"/>
    <w:rsid w:val="00643E42"/>
    <w:rsid w:val="00645BA1"/>
    <w:rsid w:val="00661752"/>
    <w:rsid w:val="0067785B"/>
    <w:rsid w:val="0068661C"/>
    <w:rsid w:val="00691183"/>
    <w:rsid w:val="00691DA7"/>
    <w:rsid w:val="006A0872"/>
    <w:rsid w:val="006A1D80"/>
    <w:rsid w:val="006B189A"/>
    <w:rsid w:val="006C0F0F"/>
    <w:rsid w:val="006C2596"/>
    <w:rsid w:val="006C5CE8"/>
    <w:rsid w:val="006D2E6A"/>
    <w:rsid w:val="006D35D2"/>
    <w:rsid w:val="006E2873"/>
    <w:rsid w:val="006F149F"/>
    <w:rsid w:val="006F2B3A"/>
    <w:rsid w:val="006F3E9D"/>
    <w:rsid w:val="006F6CCC"/>
    <w:rsid w:val="00702C88"/>
    <w:rsid w:val="00706854"/>
    <w:rsid w:val="00717533"/>
    <w:rsid w:val="00726D23"/>
    <w:rsid w:val="007359CB"/>
    <w:rsid w:val="00740994"/>
    <w:rsid w:val="007461F7"/>
    <w:rsid w:val="00752138"/>
    <w:rsid w:val="00756EFD"/>
    <w:rsid w:val="007608CE"/>
    <w:rsid w:val="00762636"/>
    <w:rsid w:val="00766BB4"/>
    <w:rsid w:val="00767218"/>
    <w:rsid w:val="007709D3"/>
    <w:rsid w:val="0077395E"/>
    <w:rsid w:val="00774B19"/>
    <w:rsid w:val="007765CC"/>
    <w:rsid w:val="00781ADE"/>
    <w:rsid w:val="0078227C"/>
    <w:rsid w:val="00783D2A"/>
    <w:rsid w:val="00784CE4"/>
    <w:rsid w:val="00786BAC"/>
    <w:rsid w:val="0079102C"/>
    <w:rsid w:val="00791EB7"/>
    <w:rsid w:val="00795225"/>
    <w:rsid w:val="00796275"/>
    <w:rsid w:val="007D661B"/>
    <w:rsid w:val="007E6AC1"/>
    <w:rsid w:val="007F175D"/>
    <w:rsid w:val="007F3950"/>
    <w:rsid w:val="007F6175"/>
    <w:rsid w:val="00821088"/>
    <w:rsid w:val="008248B8"/>
    <w:rsid w:val="00825A97"/>
    <w:rsid w:val="00834AFF"/>
    <w:rsid w:val="0083705F"/>
    <w:rsid w:val="008417D0"/>
    <w:rsid w:val="00845AC0"/>
    <w:rsid w:val="00850255"/>
    <w:rsid w:val="00861A24"/>
    <w:rsid w:val="0086221C"/>
    <w:rsid w:val="008644BA"/>
    <w:rsid w:val="00873CCC"/>
    <w:rsid w:val="00887514"/>
    <w:rsid w:val="00893D77"/>
    <w:rsid w:val="008A0E73"/>
    <w:rsid w:val="008A293D"/>
    <w:rsid w:val="008A4F25"/>
    <w:rsid w:val="008B2C07"/>
    <w:rsid w:val="008B6320"/>
    <w:rsid w:val="008D3D66"/>
    <w:rsid w:val="008E15B8"/>
    <w:rsid w:val="008E2C0C"/>
    <w:rsid w:val="008F0C6A"/>
    <w:rsid w:val="008F1D4E"/>
    <w:rsid w:val="008F288E"/>
    <w:rsid w:val="00902B45"/>
    <w:rsid w:val="00917307"/>
    <w:rsid w:val="00922B12"/>
    <w:rsid w:val="00922F99"/>
    <w:rsid w:val="009233D5"/>
    <w:rsid w:val="00930F76"/>
    <w:rsid w:val="00947122"/>
    <w:rsid w:val="00970889"/>
    <w:rsid w:val="00976BB6"/>
    <w:rsid w:val="0098768E"/>
    <w:rsid w:val="00990D84"/>
    <w:rsid w:val="009911AC"/>
    <w:rsid w:val="00995335"/>
    <w:rsid w:val="009A79CD"/>
    <w:rsid w:val="009B0B6A"/>
    <w:rsid w:val="009B0BE0"/>
    <w:rsid w:val="009B0FBF"/>
    <w:rsid w:val="009B1769"/>
    <w:rsid w:val="009B1C82"/>
    <w:rsid w:val="009B327B"/>
    <w:rsid w:val="009C12F2"/>
    <w:rsid w:val="009D0D8E"/>
    <w:rsid w:val="009F5DFF"/>
    <w:rsid w:val="009F7013"/>
    <w:rsid w:val="009F7DB7"/>
    <w:rsid w:val="00A130FF"/>
    <w:rsid w:val="00A13B03"/>
    <w:rsid w:val="00A15EEB"/>
    <w:rsid w:val="00A17793"/>
    <w:rsid w:val="00A20964"/>
    <w:rsid w:val="00A22B25"/>
    <w:rsid w:val="00A25EA3"/>
    <w:rsid w:val="00A305CD"/>
    <w:rsid w:val="00A36476"/>
    <w:rsid w:val="00A41016"/>
    <w:rsid w:val="00A473B0"/>
    <w:rsid w:val="00A61B07"/>
    <w:rsid w:val="00A64C7E"/>
    <w:rsid w:val="00A65705"/>
    <w:rsid w:val="00A75219"/>
    <w:rsid w:val="00A75E01"/>
    <w:rsid w:val="00A811FD"/>
    <w:rsid w:val="00A81E05"/>
    <w:rsid w:val="00A907B8"/>
    <w:rsid w:val="00A92E94"/>
    <w:rsid w:val="00A930D6"/>
    <w:rsid w:val="00AA5CF5"/>
    <w:rsid w:val="00AB39CF"/>
    <w:rsid w:val="00AB4C96"/>
    <w:rsid w:val="00AC029C"/>
    <w:rsid w:val="00AC3AE2"/>
    <w:rsid w:val="00AD09EA"/>
    <w:rsid w:val="00AD0C25"/>
    <w:rsid w:val="00AD1451"/>
    <w:rsid w:val="00AD20FB"/>
    <w:rsid w:val="00AD21D5"/>
    <w:rsid w:val="00AE0C86"/>
    <w:rsid w:val="00AE4E91"/>
    <w:rsid w:val="00AF6B43"/>
    <w:rsid w:val="00B06B43"/>
    <w:rsid w:val="00B0718A"/>
    <w:rsid w:val="00B17E93"/>
    <w:rsid w:val="00B21203"/>
    <w:rsid w:val="00B21DEB"/>
    <w:rsid w:val="00B45D9D"/>
    <w:rsid w:val="00B52263"/>
    <w:rsid w:val="00B6022D"/>
    <w:rsid w:val="00B700FA"/>
    <w:rsid w:val="00B71C41"/>
    <w:rsid w:val="00B74BB2"/>
    <w:rsid w:val="00B769EC"/>
    <w:rsid w:val="00B7745E"/>
    <w:rsid w:val="00B80828"/>
    <w:rsid w:val="00B8768A"/>
    <w:rsid w:val="00BA1C5A"/>
    <w:rsid w:val="00BB3DE7"/>
    <w:rsid w:val="00BB7315"/>
    <w:rsid w:val="00BC43BA"/>
    <w:rsid w:val="00BE11D8"/>
    <w:rsid w:val="00BE2651"/>
    <w:rsid w:val="00BE338C"/>
    <w:rsid w:val="00BF2AF1"/>
    <w:rsid w:val="00BF33F3"/>
    <w:rsid w:val="00C016E9"/>
    <w:rsid w:val="00C059B0"/>
    <w:rsid w:val="00C23E78"/>
    <w:rsid w:val="00C3153D"/>
    <w:rsid w:val="00C32837"/>
    <w:rsid w:val="00C33247"/>
    <w:rsid w:val="00C33BD0"/>
    <w:rsid w:val="00C40E8C"/>
    <w:rsid w:val="00C555A7"/>
    <w:rsid w:val="00C6266F"/>
    <w:rsid w:val="00C67962"/>
    <w:rsid w:val="00C70281"/>
    <w:rsid w:val="00C77C8C"/>
    <w:rsid w:val="00C84803"/>
    <w:rsid w:val="00CA5F50"/>
    <w:rsid w:val="00CB20A3"/>
    <w:rsid w:val="00CB360F"/>
    <w:rsid w:val="00CD0633"/>
    <w:rsid w:val="00CD4ACF"/>
    <w:rsid w:val="00CD6CE4"/>
    <w:rsid w:val="00CE221E"/>
    <w:rsid w:val="00CE6AFC"/>
    <w:rsid w:val="00D20B0F"/>
    <w:rsid w:val="00D331F3"/>
    <w:rsid w:val="00D54FF4"/>
    <w:rsid w:val="00D60818"/>
    <w:rsid w:val="00D62E24"/>
    <w:rsid w:val="00D665BF"/>
    <w:rsid w:val="00D67722"/>
    <w:rsid w:val="00D705CA"/>
    <w:rsid w:val="00D7237D"/>
    <w:rsid w:val="00D80997"/>
    <w:rsid w:val="00D86008"/>
    <w:rsid w:val="00D87B32"/>
    <w:rsid w:val="00D92CD3"/>
    <w:rsid w:val="00DC4635"/>
    <w:rsid w:val="00DC4F3E"/>
    <w:rsid w:val="00DC7E4E"/>
    <w:rsid w:val="00DD144C"/>
    <w:rsid w:val="00DE2350"/>
    <w:rsid w:val="00DE31AA"/>
    <w:rsid w:val="00DF1099"/>
    <w:rsid w:val="00E009ED"/>
    <w:rsid w:val="00E06129"/>
    <w:rsid w:val="00E071D9"/>
    <w:rsid w:val="00E1166E"/>
    <w:rsid w:val="00E12E46"/>
    <w:rsid w:val="00E250D0"/>
    <w:rsid w:val="00E4223B"/>
    <w:rsid w:val="00E51FA4"/>
    <w:rsid w:val="00E574C2"/>
    <w:rsid w:val="00E622C9"/>
    <w:rsid w:val="00E663C6"/>
    <w:rsid w:val="00E6796F"/>
    <w:rsid w:val="00E92D3B"/>
    <w:rsid w:val="00E97131"/>
    <w:rsid w:val="00EA183F"/>
    <w:rsid w:val="00EB7A6B"/>
    <w:rsid w:val="00EC51D9"/>
    <w:rsid w:val="00ED0E85"/>
    <w:rsid w:val="00EE0311"/>
    <w:rsid w:val="00EE4215"/>
    <w:rsid w:val="00EF282D"/>
    <w:rsid w:val="00EF4B77"/>
    <w:rsid w:val="00F07A1C"/>
    <w:rsid w:val="00F109CD"/>
    <w:rsid w:val="00F10B48"/>
    <w:rsid w:val="00F21BEF"/>
    <w:rsid w:val="00F25A90"/>
    <w:rsid w:val="00F25FC2"/>
    <w:rsid w:val="00F34DD9"/>
    <w:rsid w:val="00F34F72"/>
    <w:rsid w:val="00F43DC2"/>
    <w:rsid w:val="00F45777"/>
    <w:rsid w:val="00F65377"/>
    <w:rsid w:val="00F65F59"/>
    <w:rsid w:val="00F74CDC"/>
    <w:rsid w:val="00F74D0C"/>
    <w:rsid w:val="00F77FF4"/>
    <w:rsid w:val="00F84C25"/>
    <w:rsid w:val="00F863B9"/>
    <w:rsid w:val="00F910D0"/>
    <w:rsid w:val="00F96307"/>
    <w:rsid w:val="00FA7204"/>
    <w:rsid w:val="00FA7EC6"/>
    <w:rsid w:val="00FC3457"/>
    <w:rsid w:val="00FC3EA7"/>
    <w:rsid w:val="00FC70AF"/>
    <w:rsid w:val="00FD0DDB"/>
    <w:rsid w:val="00FD1AE0"/>
    <w:rsid w:val="00FD3537"/>
    <w:rsid w:val="00FD381C"/>
    <w:rsid w:val="00FE1C62"/>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58D99"/>
  <w15:chartTrackingRefBased/>
  <w15:docId w15:val="{8C13760B-86C8-4775-9DEF-BFE19A19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F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A4685"/>
    <w:pPr>
      <w:keepNext/>
      <w:jc w:val="center"/>
      <w:outlineLvl w:val="0"/>
    </w:pPr>
    <w:rPr>
      <w:b/>
      <w:sz w:val="28"/>
    </w:rPr>
  </w:style>
  <w:style w:type="paragraph" w:styleId="Heading2">
    <w:name w:val="heading 2"/>
    <w:basedOn w:val="Normal"/>
    <w:next w:val="Normal"/>
    <w:link w:val="Heading2Char"/>
    <w:uiPriority w:val="9"/>
    <w:semiHidden/>
    <w:unhideWhenUsed/>
    <w:qFormat/>
    <w:rsid w:val="007F61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61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F61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85"/>
    <w:rPr>
      <w:rFonts w:ascii="Times" w:eastAsia="Times" w:hAnsi="Times" w:cs="Times New Roman"/>
      <w:b/>
      <w:sz w:val="28"/>
      <w:szCs w:val="20"/>
    </w:rPr>
  </w:style>
  <w:style w:type="character" w:styleId="PlaceholderText">
    <w:name w:val="Placeholder Text"/>
    <w:basedOn w:val="DefaultParagraphFont"/>
    <w:uiPriority w:val="99"/>
    <w:semiHidden/>
    <w:rsid w:val="002A4685"/>
    <w:rPr>
      <w:color w:val="808080"/>
    </w:rPr>
  </w:style>
  <w:style w:type="character" w:customStyle="1" w:styleId="Heading2Char">
    <w:name w:val="Heading 2 Char"/>
    <w:basedOn w:val="DefaultParagraphFont"/>
    <w:link w:val="Heading2"/>
    <w:uiPriority w:val="9"/>
    <w:semiHidden/>
    <w:rsid w:val="007F61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61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F6175"/>
    <w:rPr>
      <w:rFonts w:asciiTheme="majorHAnsi" w:eastAsiaTheme="majorEastAsia" w:hAnsiTheme="majorHAnsi" w:cstheme="majorBidi"/>
      <w:i/>
      <w:iCs/>
      <w:color w:val="2E74B5" w:themeColor="accent1" w:themeShade="BF"/>
      <w:sz w:val="24"/>
      <w:szCs w:val="20"/>
    </w:rPr>
  </w:style>
  <w:style w:type="paragraph" w:styleId="ListParagraph">
    <w:name w:val="List Paragraph"/>
    <w:basedOn w:val="Normal"/>
    <w:uiPriority w:val="34"/>
    <w:qFormat/>
    <w:rsid w:val="007F6175"/>
    <w:pPr>
      <w:ind w:left="720"/>
      <w:contextualSpacing/>
    </w:pPr>
  </w:style>
  <w:style w:type="paragraph" w:customStyle="1" w:styleId="Default">
    <w:name w:val="Default"/>
    <w:rsid w:val="0083705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rsid w:val="0083705F"/>
    <w:pPr>
      <w:spacing w:after="615"/>
    </w:pPr>
    <w:rPr>
      <w:rFonts w:cs="Times New Roman"/>
      <w:color w:val="auto"/>
    </w:rPr>
  </w:style>
  <w:style w:type="paragraph" w:customStyle="1" w:styleId="CM7">
    <w:name w:val="CM7"/>
    <w:basedOn w:val="Default"/>
    <w:next w:val="Default"/>
    <w:rsid w:val="0083705F"/>
    <w:pPr>
      <w:spacing w:after="140"/>
    </w:pPr>
    <w:rPr>
      <w:rFonts w:cs="Times New Roman"/>
      <w:color w:val="auto"/>
    </w:rPr>
  </w:style>
  <w:style w:type="paragraph" w:customStyle="1" w:styleId="CM8">
    <w:name w:val="CM8"/>
    <w:basedOn w:val="Default"/>
    <w:next w:val="Default"/>
    <w:rsid w:val="0083705F"/>
    <w:pPr>
      <w:spacing w:after="363"/>
    </w:pPr>
    <w:rPr>
      <w:rFonts w:cs="Times New Roman"/>
      <w:color w:val="auto"/>
    </w:rPr>
  </w:style>
  <w:style w:type="paragraph" w:customStyle="1" w:styleId="CM2">
    <w:name w:val="CM2"/>
    <w:basedOn w:val="Default"/>
    <w:next w:val="Default"/>
    <w:rsid w:val="0083705F"/>
    <w:pPr>
      <w:spacing w:line="213" w:lineRule="atLeast"/>
    </w:pPr>
    <w:rPr>
      <w:rFonts w:cs="Times New Roman"/>
      <w:color w:val="auto"/>
    </w:rPr>
  </w:style>
  <w:style w:type="paragraph" w:customStyle="1" w:styleId="CM3">
    <w:name w:val="CM3"/>
    <w:basedOn w:val="Default"/>
    <w:next w:val="Default"/>
    <w:rsid w:val="0083705F"/>
    <w:pPr>
      <w:spacing w:line="218" w:lineRule="atLeast"/>
    </w:pPr>
    <w:rPr>
      <w:rFonts w:cs="Times New Roman"/>
      <w:color w:val="auto"/>
    </w:rPr>
  </w:style>
  <w:style w:type="paragraph" w:styleId="BalloonText">
    <w:name w:val="Balloon Text"/>
    <w:basedOn w:val="Normal"/>
    <w:link w:val="BalloonTextChar"/>
    <w:uiPriority w:val="99"/>
    <w:semiHidden/>
    <w:unhideWhenUsed/>
    <w:rsid w:val="006D2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6A"/>
    <w:rPr>
      <w:rFonts w:ascii="Segoe UI" w:eastAsia="Times" w:hAnsi="Segoe UI" w:cs="Segoe UI"/>
      <w:sz w:val="18"/>
      <w:szCs w:val="18"/>
    </w:rPr>
  </w:style>
  <w:style w:type="character" w:styleId="Hyperlink">
    <w:name w:val="Hyperlink"/>
    <w:basedOn w:val="DefaultParagraphFont"/>
    <w:uiPriority w:val="99"/>
    <w:unhideWhenUsed/>
    <w:rsid w:val="00D67722"/>
    <w:rPr>
      <w:color w:val="0563C1" w:themeColor="hyperlink"/>
      <w:u w:val="single"/>
    </w:rPr>
  </w:style>
  <w:style w:type="paragraph" w:styleId="Header">
    <w:name w:val="header"/>
    <w:basedOn w:val="Normal"/>
    <w:link w:val="HeaderChar"/>
    <w:uiPriority w:val="99"/>
    <w:unhideWhenUsed/>
    <w:rsid w:val="00C70281"/>
    <w:pPr>
      <w:tabs>
        <w:tab w:val="center" w:pos="4680"/>
        <w:tab w:val="right" w:pos="9360"/>
      </w:tabs>
    </w:pPr>
  </w:style>
  <w:style w:type="character" w:customStyle="1" w:styleId="HeaderChar">
    <w:name w:val="Header Char"/>
    <w:basedOn w:val="DefaultParagraphFont"/>
    <w:link w:val="Header"/>
    <w:uiPriority w:val="99"/>
    <w:rsid w:val="00C70281"/>
    <w:rPr>
      <w:rFonts w:ascii="Times" w:eastAsia="Times" w:hAnsi="Times" w:cs="Times New Roman"/>
      <w:sz w:val="24"/>
      <w:szCs w:val="20"/>
    </w:rPr>
  </w:style>
  <w:style w:type="paragraph" w:styleId="Footer">
    <w:name w:val="footer"/>
    <w:basedOn w:val="Normal"/>
    <w:link w:val="FooterChar"/>
    <w:uiPriority w:val="99"/>
    <w:unhideWhenUsed/>
    <w:rsid w:val="00C70281"/>
    <w:pPr>
      <w:tabs>
        <w:tab w:val="center" w:pos="4680"/>
        <w:tab w:val="right" w:pos="9360"/>
      </w:tabs>
    </w:pPr>
  </w:style>
  <w:style w:type="character" w:customStyle="1" w:styleId="FooterChar">
    <w:name w:val="Footer Char"/>
    <w:basedOn w:val="DefaultParagraphFont"/>
    <w:link w:val="Footer"/>
    <w:uiPriority w:val="99"/>
    <w:rsid w:val="00C70281"/>
    <w:rPr>
      <w:rFonts w:ascii="Times" w:eastAsia="Times" w:hAnsi="Times" w:cs="Times New Roman"/>
      <w:sz w:val="24"/>
      <w:szCs w:val="20"/>
    </w:rPr>
  </w:style>
  <w:style w:type="paragraph" w:customStyle="1" w:styleId="Debislook">
    <w:name w:val="Debislook"/>
    <w:basedOn w:val="Normal"/>
    <w:rsid w:val="00274402"/>
    <w:pPr>
      <w:ind w:left="-23"/>
    </w:pPr>
    <w:rPr>
      <w:sz w:val="20"/>
      <w:szCs w:val="22"/>
    </w:rPr>
  </w:style>
  <w:style w:type="paragraph" w:styleId="Revision">
    <w:name w:val="Revision"/>
    <w:hidden/>
    <w:uiPriority w:val="99"/>
    <w:semiHidden/>
    <w:rsid w:val="00BE338C"/>
    <w:pPr>
      <w:spacing w:after="0" w:line="240" w:lineRule="auto"/>
    </w:pPr>
    <w:rPr>
      <w:rFonts w:ascii="Times" w:eastAsia="Times" w:hAnsi="Times" w:cs="Times New Roman"/>
      <w:sz w:val="24"/>
      <w:szCs w:val="20"/>
    </w:rPr>
  </w:style>
  <w:style w:type="table" w:styleId="TableGrid">
    <w:name w:val="Table Grid"/>
    <w:basedOn w:val="TableNormal"/>
    <w:uiPriority w:val="39"/>
    <w:rsid w:val="00E0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3EA7"/>
    <w:rPr>
      <w:color w:val="605E5C"/>
      <w:shd w:val="clear" w:color="auto" w:fill="E1DFDD"/>
    </w:rPr>
  </w:style>
  <w:style w:type="character" w:styleId="FollowedHyperlink">
    <w:name w:val="FollowedHyperlink"/>
    <w:basedOn w:val="DefaultParagraphFont"/>
    <w:uiPriority w:val="99"/>
    <w:semiHidden/>
    <w:unhideWhenUsed/>
    <w:rsid w:val="001D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1076">
      <w:bodyDiv w:val="1"/>
      <w:marLeft w:val="0"/>
      <w:marRight w:val="0"/>
      <w:marTop w:val="0"/>
      <w:marBottom w:val="0"/>
      <w:divBdr>
        <w:top w:val="none" w:sz="0" w:space="0" w:color="auto"/>
        <w:left w:val="none" w:sz="0" w:space="0" w:color="auto"/>
        <w:bottom w:val="none" w:sz="0" w:space="0" w:color="auto"/>
        <w:right w:val="none" w:sz="0" w:space="0" w:color="auto"/>
      </w:divBdr>
    </w:div>
    <w:div w:id="506335590">
      <w:bodyDiv w:val="1"/>
      <w:marLeft w:val="0"/>
      <w:marRight w:val="0"/>
      <w:marTop w:val="0"/>
      <w:marBottom w:val="0"/>
      <w:divBdr>
        <w:top w:val="none" w:sz="0" w:space="0" w:color="auto"/>
        <w:left w:val="none" w:sz="0" w:space="0" w:color="auto"/>
        <w:bottom w:val="none" w:sz="0" w:space="0" w:color="auto"/>
        <w:right w:val="none" w:sz="0" w:space="0" w:color="auto"/>
      </w:divBdr>
      <w:divsChild>
        <w:div w:id="272636073">
          <w:marLeft w:val="0"/>
          <w:marRight w:val="0"/>
          <w:marTop w:val="0"/>
          <w:marBottom w:val="0"/>
          <w:divBdr>
            <w:top w:val="none" w:sz="0" w:space="0" w:color="auto"/>
            <w:left w:val="none" w:sz="0" w:space="0" w:color="auto"/>
            <w:bottom w:val="none" w:sz="0" w:space="0" w:color="auto"/>
            <w:right w:val="none" w:sz="0" w:space="0" w:color="auto"/>
          </w:divBdr>
        </w:div>
      </w:divsChild>
    </w:div>
    <w:div w:id="1538473295">
      <w:bodyDiv w:val="1"/>
      <w:marLeft w:val="0"/>
      <w:marRight w:val="0"/>
      <w:marTop w:val="0"/>
      <w:marBottom w:val="0"/>
      <w:divBdr>
        <w:top w:val="none" w:sz="0" w:space="0" w:color="auto"/>
        <w:left w:val="none" w:sz="0" w:space="0" w:color="auto"/>
        <w:bottom w:val="none" w:sz="0" w:space="0" w:color="auto"/>
        <w:right w:val="none" w:sz="0" w:space="0" w:color="auto"/>
      </w:divBdr>
    </w:div>
    <w:div w:id="1744572171">
      <w:bodyDiv w:val="1"/>
      <w:marLeft w:val="0"/>
      <w:marRight w:val="0"/>
      <w:marTop w:val="0"/>
      <w:marBottom w:val="0"/>
      <w:divBdr>
        <w:top w:val="none" w:sz="0" w:space="0" w:color="auto"/>
        <w:left w:val="none" w:sz="0" w:space="0" w:color="auto"/>
        <w:bottom w:val="none" w:sz="0" w:space="0" w:color="auto"/>
        <w:right w:val="none" w:sz="0" w:space="0" w:color="auto"/>
      </w:divBdr>
      <w:divsChild>
        <w:div w:id="2057586729">
          <w:marLeft w:val="0"/>
          <w:marRight w:val="0"/>
          <w:marTop w:val="0"/>
          <w:marBottom w:val="0"/>
          <w:divBdr>
            <w:top w:val="none" w:sz="0" w:space="0" w:color="auto"/>
            <w:left w:val="none" w:sz="0" w:space="0" w:color="auto"/>
            <w:bottom w:val="none" w:sz="0" w:space="0" w:color="auto"/>
            <w:right w:val="none" w:sz="0" w:space="0" w:color="auto"/>
          </w:divBdr>
        </w:div>
      </w:divsChild>
    </w:div>
    <w:div w:id="17750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dmin.mnsu.edu/human-resources/contact-human-resources/human-resources-staf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ink/ink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AEA68B27D4C01BCAF82A19B5CCC6B"/>
        <w:category>
          <w:name w:val="General"/>
          <w:gallery w:val="placeholder"/>
        </w:category>
        <w:types>
          <w:type w:val="bbPlcHdr"/>
        </w:types>
        <w:behaviors>
          <w:behavior w:val="content"/>
        </w:behaviors>
        <w:guid w:val="{99CEDB9B-4091-4BFE-B523-E7BBB45E2E82}"/>
      </w:docPartPr>
      <w:docPartBody>
        <w:p w:rsidR="00A034FA" w:rsidRDefault="00FF74CA" w:rsidP="00FF74CA">
          <w:pPr>
            <w:pStyle w:val="E9EAEA68B27D4C01BCAF82A19B5CCC6B1"/>
          </w:pPr>
          <w:r w:rsidRPr="00726C18">
            <w:rPr>
              <w:rStyle w:val="PlaceholderText"/>
            </w:rPr>
            <w:t>Click here to enter text.</w:t>
          </w:r>
        </w:p>
      </w:docPartBody>
    </w:docPart>
    <w:docPart>
      <w:docPartPr>
        <w:name w:val="27DEB96265884C2DB1CE4333B4DA7302"/>
        <w:category>
          <w:name w:val="General"/>
          <w:gallery w:val="placeholder"/>
        </w:category>
        <w:types>
          <w:type w:val="bbPlcHdr"/>
        </w:types>
        <w:behaviors>
          <w:behavior w:val="content"/>
        </w:behaviors>
        <w:guid w:val="{277FAA62-6B90-4F2A-B016-F8103E1ED083}"/>
      </w:docPartPr>
      <w:docPartBody>
        <w:p w:rsidR="00A034FA" w:rsidRDefault="00FF74CA" w:rsidP="00FF74CA">
          <w:pPr>
            <w:pStyle w:val="27DEB96265884C2DB1CE4333B4DA73021"/>
          </w:pPr>
          <w:r w:rsidRPr="00F74D0C">
            <w:rPr>
              <w:rStyle w:val="PlaceholderText"/>
            </w:rPr>
            <w:t>Click here to enter text.</w:t>
          </w:r>
        </w:p>
      </w:docPartBody>
    </w:docPart>
    <w:docPart>
      <w:docPartPr>
        <w:name w:val="4E51130C78334DD1A97824ACE7E8CED4"/>
        <w:category>
          <w:name w:val="General"/>
          <w:gallery w:val="placeholder"/>
        </w:category>
        <w:types>
          <w:type w:val="bbPlcHdr"/>
        </w:types>
        <w:behaviors>
          <w:behavior w:val="content"/>
        </w:behaviors>
        <w:guid w:val="{A3276C59-9EC0-4EF0-B0CC-4336670EB071}"/>
      </w:docPartPr>
      <w:docPartBody>
        <w:p w:rsidR="00A034FA" w:rsidRDefault="00FF74CA" w:rsidP="00FF74CA">
          <w:pPr>
            <w:pStyle w:val="4E51130C78334DD1A97824ACE7E8CED41"/>
          </w:pPr>
          <w:r w:rsidRPr="00726C18">
            <w:rPr>
              <w:rStyle w:val="PlaceholderText"/>
            </w:rPr>
            <w:t>Click here to enter text.</w:t>
          </w:r>
        </w:p>
      </w:docPartBody>
    </w:docPart>
    <w:docPart>
      <w:docPartPr>
        <w:name w:val="321CADF3151540479B86AF79AE0B3B8E"/>
        <w:category>
          <w:name w:val="General"/>
          <w:gallery w:val="placeholder"/>
        </w:category>
        <w:types>
          <w:type w:val="bbPlcHdr"/>
        </w:types>
        <w:behaviors>
          <w:behavior w:val="content"/>
        </w:behaviors>
        <w:guid w:val="{A354F973-4688-40DF-B52D-E7F05B0DAA71}"/>
      </w:docPartPr>
      <w:docPartBody>
        <w:p w:rsidR="00A034FA" w:rsidRDefault="00FF74CA" w:rsidP="00FF74CA">
          <w:pPr>
            <w:pStyle w:val="321CADF3151540479B86AF79AE0B3B8E1"/>
          </w:pPr>
          <w:r w:rsidRPr="00F74D0C">
            <w:rPr>
              <w:rStyle w:val="PlaceholderText"/>
            </w:rPr>
            <w:t>Click here to enter text.</w:t>
          </w:r>
        </w:p>
      </w:docPartBody>
    </w:docPart>
    <w:docPart>
      <w:docPartPr>
        <w:name w:val="22DFB52C9FAB4ABA8E0BDBCDFD44C6FB"/>
        <w:category>
          <w:name w:val="General"/>
          <w:gallery w:val="placeholder"/>
        </w:category>
        <w:types>
          <w:type w:val="bbPlcHdr"/>
        </w:types>
        <w:behaviors>
          <w:behavior w:val="content"/>
        </w:behaviors>
        <w:guid w:val="{AC35F4C1-0E60-40DA-BC3D-9DBF17597078}"/>
      </w:docPartPr>
      <w:docPartBody>
        <w:p w:rsidR="00A034FA" w:rsidRDefault="00FF74CA" w:rsidP="00FF74CA">
          <w:pPr>
            <w:pStyle w:val="22DFB52C9FAB4ABA8E0BDBCDFD44C6FB1"/>
          </w:pPr>
          <w:r w:rsidRPr="00726C18">
            <w:rPr>
              <w:rStyle w:val="PlaceholderText"/>
            </w:rPr>
            <w:t>Click here to enter text.</w:t>
          </w:r>
        </w:p>
      </w:docPartBody>
    </w:docPart>
    <w:docPart>
      <w:docPartPr>
        <w:name w:val="B945B3B83E3E46EB8A552F2EFA9FC3FB"/>
        <w:category>
          <w:name w:val="General"/>
          <w:gallery w:val="placeholder"/>
        </w:category>
        <w:types>
          <w:type w:val="bbPlcHdr"/>
        </w:types>
        <w:behaviors>
          <w:behavior w:val="content"/>
        </w:behaviors>
        <w:guid w:val="{E0930CE6-D877-4438-AF80-D41632945775}"/>
      </w:docPartPr>
      <w:docPartBody>
        <w:p w:rsidR="00A034FA" w:rsidRDefault="00FF74CA" w:rsidP="00FF74CA">
          <w:pPr>
            <w:pStyle w:val="B945B3B83E3E46EB8A552F2EFA9FC3FB1"/>
          </w:pPr>
          <w:r w:rsidRPr="00F74D0C">
            <w:rPr>
              <w:rStyle w:val="PlaceholderText"/>
            </w:rPr>
            <w:t>Click here to enter text.</w:t>
          </w:r>
        </w:p>
      </w:docPartBody>
    </w:docPart>
    <w:docPart>
      <w:docPartPr>
        <w:name w:val="B0139462FA4745DE9CA24983F4A6380C"/>
        <w:category>
          <w:name w:val="General"/>
          <w:gallery w:val="placeholder"/>
        </w:category>
        <w:types>
          <w:type w:val="bbPlcHdr"/>
        </w:types>
        <w:behaviors>
          <w:behavior w:val="content"/>
        </w:behaviors>
        <w:guid w:val="{F2C90931-6D26-4174-93E0-7C3411262162}"/>
      </w:docPartPr>
      <w:docPartBody>
        <w:p w:rsidR="00A034FA" w:rsidRDefault="00FF74CA" w:rsidP="00FF74CA">
          <w:pPr>
            <w:pStyle w:val="B0139462FA4745DE9CA24983F4A6380C1"/>
          </w:pPr>
          <w:r w:rsidRPr="00726C18">
            <w:rPr>
              <w:rStyle w:val="PlaceholderText"/>
            </w:rPr>
            <w:t>Click here to enter text.</w:t>
          </w:r>
        </w:p>
      </w:docPartBody>
    </w:docPart>
    <w:docPart>
      <w:docPartPr>
        <w:name w:val="C13479B706C64111BD7AA30835AE8613"/>
        <w:category>
          <w:name w:val="General"/>
          <w:gallery w:val="placeholder"/>
        </w:category>
        <w:types>
          <w:type w:val="bbPlcHdr"/>
        </w:types>
        <w:behaviors>
          <w:behavior w:val="content"/>
        </w:behaviors>
        <w:guid w:val="{281D5AC5-E182-454C-B2F2-7A9EDE8C5B43}"/>
      </w:docPartPr>
      <w:docPartBody>
        <w:p w:rsidR="00A034FA" w:rsidRDefault="00FF74CA" w:rsidP="00FF74CA">
          <w:pPr>
            <w:pStyle w:val="C13479B706C64111BD7AA30835AE86131"/>
          </w:pPr>
          <w:r w:rsidRPr="00726C18">
            <w:rPr>
              <w:rStyle w:val="PlaceholderText"/>
            </w:rPr>
            <w:t>Click here to enter text.</w:t>
          </w:r>
        </w:p>
      </w:docPartBody>
    </w:docPart>
    <w:docPart>
      <w:docPartPr>
        <w:name w:val="CCF03C3133364CCDB3EA01642F232F77"/>
        <w:category>
          <w:name w:val="General"/>
          <w:gallery w:val="placeholder"/>
        </w:category>
        <w:types>
          <w:type w:val="bbPlcHdr"/>
        </w:types>
        <w:behaviors>
          <w:behavior w:val="content"/>
        </w:behaviors>
        <w:guid w:val="{9632F393-F0B4-4A67-B788-BFF33DF7E82C}"/>
      </w:docPartPr>
      <w:docPartBody>
        <w:p w:rsidR="00A034FA" w:rsidRDefault="00FF74CA" w:rsidP="00FF74CA">
          <w:pPr>
            <w:pStyle w:val="CCF03C3133364CCDB3EA01642F232F771"/>
          </w:pPr>
          <w:r w:rsidRPr="00726C18">
            <w:rPr>
              <w:rStyle w:val="PlaceholderText"/>
            </w:rPr>
            <w:t>Click here to enter text.</w:t>
          </w:r>
        </w:p>
      </w:docPartBody>
    </w:docPart>
    <w:docPart>
      <w:docPartPr>
        <w:name w:val="EBB16B9F1EA94163B2258132B89FB8A8"/>
        <w:category>
          <w:name w:val="General"/>
          <w:gallery w:val="placeholder"/>
        </w:category>
        <w:types>
          <w:type w:val="bbPlcHdr"/>
        </w:types>
        <w:behaviors>
          <w:behavior w:val="content"/>
        </w:behaviors>
        <w:guid w:val="{D488A1E7-B6AF-42AC-9F14-E11DF4DF123F}"/>
      </w:docPartPr>
      <w:docPartBody>
        <w:p w:rsidR="00A034FA" w:rsidRDefault="00FF74CA" w:rsidP="00FF74CA">
          <w:pPr>
            <w:pStyle w:val="EBB16B9F1EA94163B2258132B89FB8A81"/>
          </w:pPr>
          <w:r w:rsidRPr="00726C18">
            <w:rPr>
              <w:rStyle w:val="PlaceholderText"/>
            </w:rPr>
            <w:t>Click here to enter text.</w:t>
          </w:r>
        </w:p>
      </w:docPartBody>
    </w:docPart>
    <w:docPart>
      <w:docPartPr>
        <w:name w:val="EC978A2E513F40A3A43043C823440E6C"/>
        <w:category>
          <w:name w:val="General"/>
          <w:gallery w:val="placeholder"/>
        </w:category>
        <w:types>
          <w:type w:val="bbPlcHdr"/>
        </w:types>
        <w:behaviors>
          <w:behavior w:val="content"/>
        </w:behaviors>
        <w:guid w:val="{0BC2AFC9-EC00-4EA7-B703-1E265E45C419}"/>
      </w:docPartPr>
      <w:docPartBody>
        <w:p w:rsidR="00A034FA" w:rsidRDefault="00FF74CA" w:rsidP="00FF74CA">
          <w:pPr>
            <w:pStyle w:val="EC978A2E513F40A3A43043C823440E6C1"/>
          </w:pPr>
          <w:r w:rsidRPr="00726C18">
            <w:rPr>
              <w:rStyle w:val="PlaceholderText"/>
            </w:rPr>
            <w:t>Click here to enter text.</w:t>
          </w:r>
        </w:p>
      </w:docPartBody>
    </w:docPart>
    <w:docPart>
      <w:docPartPr>
        <w:name w:val="F26CA6ED64CF409090C91B65AC3128EE"/>
        <w:category>
          <w:name w:val="General"/>
          <w:gallery w:val="placeholder"/>
        </w:category>
        <w:types>
          <w:type w:val="bbPlcHdr"/>
        </w:types>
        <w:behaviors>
          <w:behavior w:val="content"/>
        </w:behaviors>
        <w:guid w:val="{CB3F42A9-3955-49D9-BE6A-5A90DC8C3806}"/>
      </w:docPartPr>
      <w:docPartBody>
        <w:p w:rsidR="00A034FA" w:rsidRDefault="00FF74CA" w:rsidP="00FF74CA">
          <w:pPr>
            <w:pStyle w:val="F26CA6ED64CF409090C91B65AC3128EE1"/>
          </w:pPr>
          <w:r w:rsidRPr="00726C18">
            <w:rPr>
              <w:rStyle w:val="PlaceholderText"/>
            </w:rPr>
            <w:t>Click here to enter text.</w:t>
          </w:r>
        </w:p>
      </w:docPartBody>
    </w:docPart>
    <w:docPart>
      <w:docPartPr>
        <w:name w:val="42CE9FC158814748B445936FCB496CCE"/>
        <w:category>
          <w:name w:val="General"/>
          <w:gallery w:val="placeholder"/>
        </w:category>
        <w:types>
          <w:type w:val="bbPlcHdr"/>
        </w:types>
        <w:behaviors>
          <w:behavior w:val="content"/>
        </w:behaviors>
        <w:guid w:val="{7D05CC30-AABA-4A15-B7C5-0B281BBDDEC9}"/>
      </w:docPartPr>
      <w:docPartBody>
        <w:p w:rsidR="00A034FA" w:rsidRDefault="00FF74CA" w:rsidP="00FF74CA">
          <w:pPr>
            <w:pStyle w:val="42CE9FC158814748B445936FCB496CCE1"/>
          </w:pPr>
          <w:r w:rsidRPr="00726C18">
            <w:rPr>
              <w:rStyle w:val="PlaceholderText"/>
            </w:rPr>
            <w:t>Click here to enter text.</w:t>
          </w:r>
        </w:p>
      </w:docPartBody>
    </w:docPart>
    <w:docPart>
      <w:docPartPr>
        <w:name w:val="40699D46D5FC4ADB81A3757F15C15A40"/>
        <w:category>
          <w:name w:val="General"/>
          <w:gallery w:val="placeholder"/>
        </w:category>
        <w:types>
          <w:type w:val="bbPlcHdr"/>
        </w:types>
        <w:behaviors>
          <w:behavior w:val="content"/>
        </w:behaviors>
        <w:guid w:val="{0F63AFF8-8200-49A8-ACEB-9E472B24D4CF}"/>
      </w:docPartPr>
      <w:docPartBody>
        <w:p w:rsidR="00A034FA" w:rsidRDefault="00FF74CA" w:rsidP="00FF74CA">
          <w:pPr>
            <w:pStyle w:val="40699D46D5FC4ADB81A3757F15C15A401"/>
          </w:pPr>
          <w:r w:rsidRPr="00726C18">
            <w:rPr>
              <w:rStyle w:val="PlaceholderText"/>
            </w:rPr>
            <w:t>Click here to enter text.</w:t>
          </w:r>
        </w:p>
      </w:docPartBody>
    </w:docPart>
    <w:docPart>
      <w:docPartPr>
        <w:name w:val="09078BCECA204E879F35E2A604448ABE"/>
        <w:category>
          <w:name w:val="General"/>
          <w:gallery w:val="placeholder"/>
        </w:category>
        <w:types>
          <w:type w:val="bbPlcHdr"/>
        </w:types>
        <w:behaviors>
          <w:behavior w:val="content"/>
        </w:behaviors>
        <w:guid w:val="{CDF846E8-E429-4FA9-BCA2-367F794E8DC1}"/>
      </w:docPartPr>
      <w:docPartBody>
        <w:p w:rsidR="00A034FA" w:rsidRDefault="00FF74CA" w:rsidP="00FF74CA">
          <w:pPr>
            <w:pStyle w:val="09078BCECA204E879F35E2A604448ABE1"/>
          </w:pPr>
          <w:r w:rsidRPr="00726C18">
            <w:rPr>
              <w:rStyle w:val="PlaceholderText"/>
            </w:rPr>
            <w:t>Click here to enter text.</w:t>
          </w:r>
        </w:p>
      </w:docPartBody>
    </w:docPart>
    <w:docPart>
      <w:docPartPr>
        <w:name w:val="5EBCB55F07EF4312BA584FF778736267"/>
        <w:category>
          <w:name w:val="General"/>
          <w:gallery w:val="placeholder"/>
        </w:category>
        <w:types>
          <w:type w:val="bbPlcHdr"/>
        </w:types>
        <w:behaviors>
          <w:behavior w:val="content"/>
        </w:behaviors>
        <w:guid w:val="{B154DD18-0818-413F-B1BF-16CAC87BE066}"/>
      </w:docPartPr>
      <w:docPartBody>
        <w:p w:rsidR="00A034FA" w:rsidRDefault="00FF74CA" w:rsidP="00FF74CA">
          <w:pPr>
            <w:pStyle w:val="5EBCB55F07EF4312BA584FF7787362671"/>
          </w:pPr>
          <w:r w:rsidRPr="00726C18">
            <w:rPr>
              <w:rStyle w:val="PlaceholderText"/>
            </w:rPr>
            <w:t>Click here to enter text.</w:t>
          </w:r>
        </w:p>
      </w:docPartBody>
    </w:docPart>
    <w:docPart>
      <w:docPartPr>
        <w:name w:val="812DA7D99C5B4938AB594CDCCB8F18B7"/>
        <w:category>
          <w:name w:val="General"/>
          <w:gallery w:val="placeholder"/>
        </w:category>
        <w:types>
          <w:type w:val="bbPlcHdr"/>
        </w:types>
        <w:behaviors>
          <w:behavior w:val="content"/>
        </w:behaviors>
        <w:guid w:val="{D3932503-5CDF-4472-892B-EE81F1E8FFEE}"/>
      </w:docPartPr>
      <w:docPartBody>
        <w:p w:rsidR="00A034FA" w:rsidRDefault="00FF74CA" w:rsidP="00FF74CA">
          <w:pPr>
            <w:pStyle w:val="812DA7D99C5B4938AB594CDCCB8F18B71"/>
          </w:pPr>
          <w:r w:rsidRPr="00726C18">
            <w:rPr>
              <w:rStyle w:val="PlaceholderText"/>
            </w:rPr>
            <w:t>Click here to enter text.</w:t>
          </w:r>
        </w:p>
      </w:docPartBody>
    </w:docPart>
    <w:docPart>
      <w:docPartPr>
        <w:name w:val="B1459B77BC844651939A118BF65740E6"/>
        <w:category>
          <w:name w:val="General"/>
          <w:gallery w:val="placeholder"/>
        </w:category>
        <w:types>
          <w:type w:val="bbPlcHdr"/>
        </w:types>
        <w:behaviors>
          <w:behavior w:val="content"/>
        </w:behaviors>
        <w:guid w:val="{2FB6A800-82B8-4C72-8E6A-18B108001B99}"/>
      </w:docPartPr>
      <w:docPartBody>
        <w:p w:rsidR="00A034FA" w:rsidRDefault="00FF74CA" w:rsidP="00FF74CA">
          <w:pPr>
            <w:pStyle w:val="B1459B77BC844651939A118BF65740E61"/>
          </w:pPr>
          <w:r w:rsidRPr="00726C18">
            <w:rPr>
              <w:rStyle w:val="PlaceholderText"/>
            </w:rPr>
            <w:t>Click here to enter text.</w:t>
          </w:r>
        </w:p>
      </w:docPartBody>
    </w:docPart>
    <w:docPart>
      <w:docPartPr>
        <w:name w:val="13687252BBE744C89DF51DC77CC7E1F1"/>
        <w:category>
          <w:name w:val="General"/>
          <w:gallery w:val="placeholder"/>
        </w:category>
        <w:types>
          <w:type w:val="bbPlcHdr"/>
        </w:types>
        <w:behaviors>
          <w:behavior w:val="content"/>
        </w:behaviors>
        <w:guid w:val="{8F6B1D2F-FE08-4B78-A86B-0C63E37C4DF2}"/>
      </w:docPartPr>
      <w:docPartBody>
        <w:p w:rsidR="00A034FA" w:rsidRDefault="00FF74CA" w:rsidP="00FF74CA">
          <w:pPr>
            <w:pStyle w:val="13687252BBE744C89DF51DC77CC7E1F11"/>
          </w:pPr>
          <w:r w:rsidRPr="00726C18">
            <w:rPr>
              <w:rStyle w:val="PlaceholderText"/>
            </w:rPr>
            <w:t>Click here to enter text.</w:t>
          </w:r>
        </w:p>
      </w:docPartBody>
    </w:docPart>
    <w:docPart>
      <w:docPartPr>
        <w:name w:val="1828026CBD4A4D04BFC1119159BDC95B"/>
        <w:category>
          <w:name w:val="General"/>
          <w:gallery w:val="placeholder"/>
        </w:category>
        <w:types>
          <w:type w:val="bbPlcHdr"/>
        </w:types>
        <w:behaviors>
          <w:behavior w:val="content"/>
        </w:behaviors>
        <w:guid w:val="{253D50C0-EE9C-402A-A039-3644EDC9E2FD}"/>
      </w:docPartPr>
      <w:docPartBody>
        <w:p w:rsidR="00A034FA" w:rsidRDefault="00FF74CA" w:rsidP="00FF74CA">
          <w:pPr>
            <w:pStyle w:val="1828026CBD4A4D04BFC1119159BDC95B1"/>
          </w:pPr>
          <w:r w:rsidRPr="00726C18">
            <w:rPr>
              <w:rStyle w:val="PlaceholderText"/>
            </w:rPr>
            <w:t>Click here to enter text.</w:t>
          </w:r>
        </w:p>
      </w:docPartBody>
    </w:docPart>
    <w:docPart>
      <w:docPartPr>
        <w:name w:val="2D5EB3E7F8704C25A2891E209CAFD3CB"/>
        <w:category>
          <w:name w:val="General"/>
          <w:gallery w:val="placeholder"/>
        </w:category>
        <w:types>
          <w:type w:val="bbPlcHdr"/>
        </w:types>
        <w:behaviors>
          <w:behavior w:val="content"/>
        </w:behaviors>
        <w:guid w:val="{B5B7ECBB-12E0-40E2-B83B-16210C7BF1CD}"/>
      </w:docPartPr>
      <w:docPartBody>
        <w:p w:rsidR="00A034FA" w:rsidRDefault="00FF74CA" w:rsidP="00FF74CA">
          <w:pPr>
            <w:pStyle w:val="2D5EB3E7F8704C25A2891E209CAFD3CB1"/>
          </w:pPr>
          <w:r w:rsidRPr="00726C18">
            <w:rPr>
              <w:rStyle w:val="PlaceholderText"/>
            </w:rPr>
            <w:t>Click here to enter text.</w:t>
          </w:r>
        </w:p>
      </w:docPartBody>
    </w:docPart>
    <w:docPart>
      <w:docPartPr>
        <w:name w:val="9062E6A2B9484B09BF640B88212F7DD6"/>
        <w:category>
          <w:name w:val="General"/>
          <w:gallery w:val="placeholder"/>
        </w:category>
        <w:types>
          <w:type w:val="bbPlcHdr"/>
        </w:types>
        <w:behaviors>
          <w:behavior w:val="content"/>
        </w:behaviors>
        <w:guid w:val="{9A41C105-2DAF-4E01-AC4F-74926DC20FF9}"/>
      </w:docPartPr>
      <w:docPartBody>
        <w:p w:rsidR="00A034FA" w:rsidRDefault="00FF74CA" w:rsidP="00FF74CA">
          <w:pPr>
            <w:pStyle w:val="9062E6A2B9484B09BF640B88212F7DD61"/>
          </w:pPr>
          <w:r w:rsidRPr="00726C18">
            <w:rPr>
              <w:rStyle w:val="PlaceholderText"/>
            </w:rPr>
            <w:t>Click here to enter text.</w:t>
          </w:r>
        </w:p>
      </w:docPartBody>
    </w:docPart>
    <w:docPart>
      <w:docPartPr>
        <w:name w:val="4829386CF7B24C159F832442B14E38E1"/>
        <w:category>
          <w:name w:val="General"/>
          <w:gallery w:val="placeholder"/>
        </w:category>
        <w:types>
          <w:type w:val="bbPlcHdr"/>
        </w:types>
        <w:behaviors>
          <w:behavior w:val="content"/>
        </w:behaviors>
        <w:guid w:val="{C6772A93-DF1F-4F3D-B8A1-100638B428FA}"/>
      </w:docPartPr>
      <w:docPartBody>
        <w:p w:rsidR="00A034FA" w:rsidRDefault="00FF74CA" w:rsidP="00FF74CA">
          <w:pPr>
            <w:pStyle w:val="4829386CF7B24C159F832442B14E38E11"/>
          </w:pPr>
          <w:r w:rsidRPr="00726C1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8AC2531-2E40-45DE-A72C-0D79824CA0A2}"/>
      </w:docPartPr>
      <w:docPartBody>
        <w:p w:rsidR="008C195F" w:rsidRDefault="00D07FDE">
          <w:r w:rsidRPr="00916E65">
            <w:rPr>
              <w:rStyle w:val="PlaceholderText"/>
            </w:rPr>
            <w:t>Click or tap here to enter text.</w:t>
          </w:r>
        </w:p>
      </w:docPartBody>
    </w:docPart>
    <w:docPart>
      <w:docPartPr>
        <w:name w:val="94E26907883C4CDFA733BB20633727C9"/>
        <w:category>
          <w:name w:val="General"/>
          <w:gallery w:val="placeholder"/>
        </w:category>
        <w:types>
          <w:type w:val="bbPlcHdr"/>
        </w:types>
        <w:behaviors>
          <w:behavior w:val="content"/>
        </w:behaviors>
        <w:guid w:val="{04898128-02E4-4923-B4C5-B3B01B427E07}"/>
      </w:docPartPr>
      <w:docPartBody>
        <w:p w:rsidR="00767294" w:rsidRDefault="00FF74CA" w:rsidP="00FF74CA">
          <w:pPr>
            <w:pStyle w:val="94E26907883C4CDFA733BB20633727C91"/>
          </w:pPr>
          <w:r w:rsidRPr="00726C18">
            <w:rPr>
              <w:rStyle w:val="PlaceholderText"/>
            </w:rPr>
            <w:t>Click here to enter text.</w:t>
          </w:r>
        </w:p>
      </w:docPartBody>
    </w:docPart>
    <w:docPart>
      <w:docPartPr>
        <w:name w:val="AC81911EB84B4FF5B4BCDC419AC66069"/>
        <w:category>
          <w:name w:val="General"/>
          <w:gallery w:val="placeholder"/>
        </w:category>
        <w:types>
          <w:type w:val="bbPlcHdr"/>
        </w:types>
        <w:behaviors>
          <w:behavior w:val="content"/>
        </w:behaviors>
        <w:guid w:val="{9274140F-4D26-4C1C-BD18-1CC4886C2866}"/>
      </w:docPartPr>
      <w:docPartBody>
        <w:p w:rsidR="00767294" w:rsidRDefault="00FF74CA" w:rsidP="00FF74CA">
          <w:pPr>
            <w:pStyle w:val="AC81911EB84B4FF5B4BCDC419AC660691"/>
          </w:pPr>
          <w:r w:rsidRPr="00726C18">
            <w:rPr>
              <w:rStyle w:val="PlaceholderText"/>
            </w:rPr>
            <w:t>Click here to enter text.</w:t>
          </w:r>
        </w:p>
      </w:docPartBody>
    </w:docPart>
    <w:docPart>
      <w:docPartPr>
        <w:name w:val="808E245D120B4DAC99760DAF96A0FB13"/>
        <w:category>
          <w:name w:val="General"/>
          <w:gallery w:val="placeholder"/>
        </w:category>
        <w:types>
          <w:type w:val="bbPlcHdr"/>
        </w:types>
        <w:behaviors>
          <w:behavior w:val="content"/>
        </w:behaviors>
        <w:guid w:val="{F487F101-C279-4DED-85A4-CE72C60C1CD3}"/>
      </w:docPartPr>
      <w:docPartBody>
        <w:p w:rsidR="00767294" w:rsidRDefault="00FF74CA" w:rsidP="00FF74CA">
          <w:pPr>
            <w:pStyle w:val="808E245D120B4DAC99760DAF96A0FB131"/>
          </w:pPr>
          <w:r w:rsidRPr="00726C18">
            <w:rPr>
              <w:rStyle w:val="PlaceholderText"/>
            </w:rPr>
            <w:t>Click here to enter text.</w:t>
          </w:r>
        </w:p>
      </w:docPartBody>
    </w:docPart>
    <w:docPart>
      <w:docPartPr>
        <w:name w:val="932FA653508245F5B5C2200AEC5ED419"/>
        <w:category>
          <w:name w:val="General"/>
          <w:gallery w:val="placeholder"/>
        </w:category>
        <w:types>
          <w:type w:val="bbPlcHdr"/>
        </w:types>
        <w:behaviors>
          <w:behavior w:val="content"/>
        </w:behaviors>
        <w:guid w:val="{CCE4CD34-1C6B-48A9-A7B5-4C80537AE264}"/>
      </w:docPartPr>
      <w:docPartBody>
        <w:p w:rsidR="00767294" w:rsidRDefault="00FF74CA" w:rsidP="00FF74CA">
          <w:pPr>
            <w:pStyle w:val="932FA653508245F5B5C2200AEC5ED4191"/>
          </w:pPr>
          <w:r w:rsidRPr="00726C18">
            <w:rPr>
              <w:rStyle w:val="PlaceholderText"/>
            </w:rPr>
            <w:t>Click here to enter text.</w:t>
          </w:r>
        </w:p>
      </w:docPartBody>
    </w:docPart>
    <w:docPart>
      <w:docPartPr>
        <w:name w:val="DBBEF75B53CE4911ADF90BF74EC463B8"/>
        <w:category>
          <w:name w:val="General"/>
          <w:gallery w:val="placeholder"/>
        </w:category>
        <w:types>
          <w:type w:val="bbPlcHdr"/>
        </w:types>
        <w:behaviors>
          <w:behavior w:val="content"/>
        </w:behaviors>
        <w:guid w:val="{6DA74DD8-D53F-44FC-B1ED-68F587543F52}"/>
      </w:docPartPr>
      <w:docPartBody>
        <w:p w:rsidR="00767294" w:rsidRDefault="00FF74CA" w:rsidP="00FF74CA">
          <w:pPr>
            <w:pStyle w:val="DBBEF75B53CE4911ADF90BF74EC463B81"/>
          </w:pPr>
          <w:r w:rsidRPr="00726C18">
            <w:rPr>
              <w:rStyle w:val="PlaceholderText"/>
            </w:rPr>
            <w:t>Click here to enter text.</w:t>
          </w:r>
        </w:p>
      </w:docPartBody>
    </w:docPart>
    <w:docPart>
      <w:docPartPr>
        <w:name w:val="C8543F280F464A98A415C4F75DBFCE7D"/>
        <w:category>
          <w:name w:val="General"/>
          <w:gallery w:val="placeholder"/>
        </w:category>
        <w:types>
          <w:type w:val="bbPlcHdr"/>
        </w:types>
        <w:behaviors>
          <w:behavior w:val="content"/>
        </w:behaviors>
        <w:guid w:val="{7C5CE317-02C8-4C23-A6DF-15EDB596C240}"/>
      </w:docPartPr>
      <w:docPartBody>
        <w:p w:rsidR="00767294" w:rsidRDefault="00FF74CA" w:rsidP="00FF74CA">
          <w:pPr>
            <w:pStyle w:val="C8543F280F464A98A415C4F75DBFCE7D1"/>
          </w:pPr>
          <w:r w:rsidRPr="00726C18">
            <w:rPr>
              <w:rStyle w:val="PlaceholderText"/>
            </w:rPr>
            <w:t>Click here to enter text.</w:t>
          </w:r>
        </w:p>
      </w:docPartBody>
    </w:docPart>
    <w:docPart>
      <w:docPartPr>
        <w:name w:val="0FAAFF25FAD64E18BE8D5FD32117F7E3"/>
        <w:category>
          <w:name w:val="General"/>
          <w:gallery w:val="placeholder"/>
        </w:category>
        <w:types>
          <w:type w:val="bbPlcHdr"/>
        </w:types>
        <w:behaviors>
          <w:behavior w:val="content"/>
        </w:behaviors>
        <w:guid w:val="{4202A8F3-460D-4463-8A42-25DCCD18753A}"/>
      </w:docPartPr>
      <w:docPartBody>
        <w:p w:rsidR="00767294" w:rsidRDefault="00FF74CA" w:rsidP="00FF74CA">
          <w:pPr>
            <w:pStyle w:val="0FAAFF25FAD64E18BE8D5FD32117F7E31"/>
          </w:pPr>
          <w:r w:rsidRPr="00726C18">
            <w:rPr>
              <w:rStyle w:val="PlaceholderText"/>
            </w:rPr>
            <w:t>Click here to enter text.</w:t>
          </w:r>
        </w:p>
      </w:docPartBody>
    </w:docPart>
    <w:docPart>
      <w:docPartPr>
        <w:name w:val="8A45190F76734A0CBB71CF5196F0679B"/>
        <w:category>
          <w:name w:val="General"/>
          <w:gallery w:val="placeholder"/>
        </w:category>
        <w:types>
          <w:type w:val="bbPlcHdr"/>
        </w:types>
        <w:behaviors>
          <w:behavior w:val="content"/>
        </w:behaviors>
        <w:guid w:val="{D29F309A-4787-4910-9646-07B954863ABC}"/>
      </w:docPartPr>
      <w:docPartBody>
        <w:p w:rsidR="00767294" w:rsidRDefault="00FF74CA" w:rsidP="00FF74CA">
          <w:pPr>
            <w:pStyle w:val="8A45190F76734A0CBB71CF5196F0679B1"/>
          </w:pPr>
          <w:r w:rsidRPr="00726C18">
            <w:rPr>
              <w:rStyle w:val="PlaceholderText"/>
            </w:rPr>
            <w:t>Click here to enter text.</w:t>
          </w:r>
        </w:p>
      </w:docPartBody>
    </w:docPart>
    <w:docPart>
      <w:docPartPr>
        <w:name w:val="181F3190B96146668DE3DCF743B0816C"/>
        <w:category>
          <w:name w:val="General"/>
          <w:gallery w:val="placeholder"/>
        </w:category>
        <w:types>
          <w:type w:val="bbPlcHdr"/>
        </w:types>
        <w:behaviors>
          <w:behavior w:val="content"/>
        </w:behaviors>
        <w:guid w:val="{5A6A57FC-ADE0-402B-910C-69F28D736B65}"/>
      </w:docPartPr>
      <w:docPartBody>
        <w:p w:rsidR="00FF74CA" w:rsidRDefault="00FF74CA" w:rsidP="00FF74CA">
          <w:pPr>
            <w:pStyle w:val="181F3190B96146668DE3DCF743B0816C2"/>
          </w:pPr>
          <w:r w:rsidRPr="00922F99">
            <w:rPr>
              <w:rStyle w:val="PlaceholderText"/>
              <w:sz w:val="18"/>
              <w:szCs w:val="18"/>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09"/>
    <w:rsid w:val="000110B7"/>
    <w:rsid w:val="002B11F5"/>
    <w:rsid w:val="003A48B8"/>
    <w:rsid w:val="00576ED9"/>
    <w:rsid w:val="007628DC"/>
    <w:rsid w:val="00767294"/>
    <w:rsid w:val="00781CF5"/>
    <w:rsid w:val="007E4209"/>
    <w:rsid w:val="00884F2D"/>
    <w:rsid w:val="008C195F"/>
    <w:rsid w:val="008D6FF8"/>
    <w:rsid w:val="00A034FA"/>
    <w:rsid w:val="00AE4ABE"/>
    <w:rsid w:val="00C611D8"/>
    <w:rsid w:val="00CF0608"/>
    <w:rsid w:val="00D07FDE"/>
    <w:rsid w:val="00DA7282"/>
    <w:rsid w:val="00E51D5F"/>
    <w:rsid w:val="00E64AF9"/>
    <w:rsid w:val="00FB0435"/>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D546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DC"/>
    <w:rPr>
      <w:color w:val="808080"/>
    </w:rPr>
  </w:style>
  <w:style w:type="paragraph" w:customStyle="1" w:styleId="181F3190B96146668DE3DCF743B0816C2">
    <w:name w:val="181F3190B96146668DE3DCF743B0816C2"/>
    <w:rsid w:val="00FF74CA"/>
    <w:pPr>
      <w:spacing w:after="0" w:line="240" w:lineRule="auto"/>
    </w:pPr>
    <w:rPr>
      <w:rFonts w:ascii="Times" w:eastAsia="Times" w:hAnsi="Times" w:cs="Times New Roman"/>
      <w:sz w:val="24"/>
      <w:szCs w:val="20"/>
    </w:rPr>
  </w:style>
  <w:style w:type="paragraph" w:customStyle="1" w:styleId="E9EAEA68B27D4C01BCAF82A19B5CCC6B1">
    <w:name w:val="E9EAEA68B27D4C01BCAF82A19B5CCC6B1"/>
    <w:rsid w:val="00FF74CA"/>
    <w:pPr>
      <w:spacing w:after="0" w:line="240" w:lineRule="auto"/>
      <w:ind w:left="-23"/>
    </w:pPr>
    <w:rPr>
      <w:rFonts w:ascii="Times" w:eastAsia="Times" w:hAnsi="Times" w:cs="Times New Roman"/>
      <w:sz w:val="20"/>
    </w:rPr>
  </w:style>
  <w:style w:type="paragraph" w:customStyle="1" w:styleId="27DEB96265884C2DB1CE4333B4DA73021">
    <w:name w:val="27DEB96265884C2DB1CE4333B4DA73021"/>
    <w:rsid w:val="00FF74CA"/>
    <w:pPr>
      <w:spacing w:after="0" w:line="240" w:lineRule="auto"/>
      <w:ind w:left="-23"/>
    </w:pPr>
    <w:rPr>
      <w:rFonts w:ascii="Times" w:eastAsia="Times" w:hAnsi="Times" w:cs="Times New Roman"/>
      <w:sz w:val="20"/>
    </w:rPr>
  </w:style>
  <w:style w:type="paragraph" w:customStyle="1" w:styleId="4E51130C78334DD1A97824ACE7E8CED41">
    <w:name w:val="4E51130C78334DD1A97824ACE7E8CED41"/>
    <w:rsid w:val="00FF74CA"/>
    <w:pPr>
      <w:spacing w:after="0" w:line="240" w:lineRule="auto"/>
      <w:ind w:left="-23"/>
    </w:pPr>
    <w:rPr>
      <w:rFonts w:ascii="Times" w:eastAsia="Times" w:hAnsi="Times" w:cs="Times New Roman"/>
      <w:sz w:val="20"/>
    </w:rPr>
  </w:style>
  <w:style w:type="paragraph" w:customStyle="1" w:styleId="321CADF3151540479B86AF79AE0B3B8E1">
    <w:name w:val="321CADF3151540479B86AF79AE0B3B8E1"/>
    <w:rsid w:val="00FF74CA"/>
    <w:pPr>
      <w:spacing w:after="0" w:line="240" w:lineRule="auto"/>
      <w:ind w:left="-23"/>
    </w:pPr>
    <w:rPr>
      <w:rFonts w:ascii="Times" w:eastAsia="Times" w:hAnsi="Times" w:cs="Times New Roman"/>
      <w:sz w:val="20"/>
    </w:rPr>
  </w:style>
  <w:style w:type="paragraph" w:customStyle="1" w:styleId="22DFB52C9FAB4ABA8E0BDBCDFD44C6FB1">
    <w:name w:val="22DFB52C9FAB4ABA8E0BDBCDFD44C6FB1"/>
    <w:rsid w:val="00FF74CA"/>
    <w:pPr>
      <w:spacing w:after="0" w:line="240" w:lineRule="auto"/>
      <w:ind w:left="-23"/>
    </w:pPr>
    <w:rPr>
      <w:rFonts w:ascii="Times" w:eastAsia="Times" w:hAnsi="Times" w:cs="Times New Roman"/>
      <w:sz w:val="20"/>
    </w:rPr>
  </w:style>
  <w:style w:type="paragraph" w:customStyle="1" w:styleId="B945B3B83E3E46EB8A552F2EFA9FC3FB1">
    <w:name w:val="B945B3B83E3E46EB8A552F2EFA9FC3FB1"/>
    <w:rsid w:val="00FF74CA"/>
    <w:pPr>
      <w:spacing w:after="0" w:line="240" w:lineRule="auto"/>
      <w:ind w:left="-23"/>
    </w:pPr>
    <w:rPr>
      <w:rFonts w:ascii="Times" w:eastAsia="Times" w:hAnsi="Times" w:cs="Times New Roman"/>
      <w:sz w:val="20"/>
    </w:rPr>
  </w:style>
  <w:style w:type="paragraph" w:customStyle="1" w:styleId="94E26907883C4CDFA733BB20633727C91">
    <w:name w:val="94E26907883C4CDFA733BB20633727C91"/>
    <w:rsid w:val="00FF74CA"/>
    <w:pPr>
      <w:spacing w:after="0" w:line="240" w:lineRule="auto"/>
      <w:ind w:left="-23"/>
    </w:pPr>
    <w:rPr>
      <w:rFonts w:ascii="Times" w:eastAsia="Times" w:hAnsi="Times" w:cs="Times New Roman"/>
      <w:sz w:val="20"/>
    </w:rPr>
  </w:style>
  <w:style w:type="paragraph" w:customStyle="1" w:styleId="AC81911EB84B4FF5B4BCDC419AC660691">
    <w:name w:val="AC81911EB84B4FF5B4BCDC419AC660691"/>
    <w:rsid w:val="00FF74CA"/>
    <w:pPr>
      <w:spacing w:after="0" w:line="240" w:lineRule="auto"/>
      <w:ind w:left="-23"/>
    </w:pPr>
    <w:rPr>
      <w:rFonts w:ascii="Times" w:eastAsia="Times" w:hAnsi="Times" w:cs="Times New Roman"/>
      <w:sz w:val="20"/>
    </w:rPr>
  </w:style>
  <w:style w:type="paragraph" w:customStyle="1" w:styleId="808E245D120B4DAC99760DAF96A0FB131">
    <w:name w:val="808E245D120B4DAC99760DAF96A0FB131"/>
    <w:rsid w:val="00FF74CA"/>
    <w:pPr>
      <w:spacing w:after="0" w:line="240" w:lineRule="auto"/>
      <w:ind w:left="-23"/>
    </w:pPr>
    <w:rPr>
      <w:rFonts w:ascii="Times" w:eastAsia="Times" w:hAnsi="Times" w:cs="Times New Roman"/>
      <w:sz w:val="20"/>
    </w:rPr>
  </w:style>
  <w:style w:type="paragraph" w:customStyle="1" w:styleId="932FA653508245F5B5C2200AEC5ED4191">
    <w:name w:val="932FA653508245F5B5C2200AEC5ED4191"/>
    <w:rsid w:val="00FF74CA"/>
    <w:pPr>
      <w:spacing w:after="0" w:line="240" w:lineRule="auto"/>
      <w:ind w:left="-23"/>
    </w:pPr>
    <w:rPr>
      <w:rFonts w:ascii="Times" w:eastAsia="Times" w:hAnsi="Times" w:cs="Times New Roman"/>
      <w:sz w:val="20"/>
    </w:rPr>
  </w:style>
  <w:style w:type="paragraph" w:customStyle="1" w:styleId="DBBEF75B53CE4911ADF90BF74EC463B81">
    <w:name w:val="DBBEF75B53CE4911ADF90BF74EC463B81"/>
    <w:rsid w:val="00FF74CA"/>
    <w:pPr>
      <w:spacing w:after="0" w:line="240" w:lineRule="auto"/>
      <w:ind w:left="-23"/>
    </w:pPr>
    <w:rPr>
      <w:rFonts w:ascii="Times" w:eastAsia="Times" w:hAnsi="Times" w:cs="Times New Roman"/>
      <w:sz w:val="20"/>
    </w:rPr>
  </w:style>
  <w:style w:type="paragraph" w:customStyle="1" w:styleId="C8543F280F464A98A415C4F75DBFCE7D1">
    <w:name w:val="C8543F280F464A98A415C4F75DBFCE7D1"/>
    <w:rsid w:val="00FF74CA"/>
    <w:pPr>
      <w:spacing w:after="0" w:line="240" w:lineRule="auto"/>
      <w:ind w:left="-23"/>
    </w:pPr>
    <w:rPr>
      <w:rFonts w:ascii="Times" w:eastAsia="Times" w:hAnsi="Times" w:cs="Times New Roman"/>
      <w:sz w:val="20"/>
    </w:rPr>
  </w:style>
  <w:style w:type="paragraph" w:customStyle="1" w:styleId="0FAAFF25FAD64E18BE8D5FD32117F7E31">
    <w:name w:val="0FAAFF25FAD64E18BE8D5FD32117F7E31"/>
    <w:rsid w:val="00FF74CA"/>
    <w:pPr>
      <w:spacing w:after="0" w:line="240" w:lineRule="auto"/>
      <w:ind w:left="-23"/>
    </w:pPr>
    <w:rPr>
      <w:rFonts w:ascii="Times" w:eastAsia="Times" w:hAnsi="Times" w:cs="Times New Roman"/>
      <w:sz w:val="20"/>
    </w:rPr>
  </w:style>
  <w:style w:type="paragraph" w:customStyle="1" w:styleId="8A45190F76734A0CBB71CF5196F0679B1">
    <w:name w:val="8A45190F76734A0CBB71CF5196F0679B1"/>
    <w:rsid w:val="00FF74CA"/>
    <w:pPr>
      <w:spacing w:after="0" w:line="240" w:lineRule="auto"/>
      <w:ind w:left="-23"/>
    </w:pPr>
    <w:rPr>
      <w:rFonts w:ascii="Times" w:eastAsia="Times" w:hAnsi="Times" w:cs="Times New Roman"/>
      <w:sz w:val="20"/>
    </w:rPr>
  </w:style>
  <w:style w:type="paragraph" w:customStyle="1" w:styleId="B0139462FA4745DE9CA24983F4A6380C1">
    <w:name w:val="B0139462FA4745DE9CA24983F4A6380C1"/>
    <w:rsid w:val="00FF74CA"/>
    <w:pPr>
      <w:spacing w:after="0" w:line="240" w:lineRule="auto"/>
      <w:ind w:left="-23"/>
    </w:pPr>
    <w:rPr>
      <w:rFonts w:ascii="Times" w:eastAsia="Times" w:hAnsi="Times" w:cs="Times New Roman"/>
      <w:sz w:val="20"/>
    </w:rPr>
  </w:style>
  <w:style w:type="paragraph" w:customStyle="1" w:styleId="C13479B706C64111BD7AA30835AE86131">
    <w:name w:val="C13479B706C64111BD7AA30835AE86131"/>
    <w:rsid w:val="00FF74CA"/>
    <w:pPr>
      <w:spacing w:after="0" w:line="240" w:lineRule="auto"/>
      <w:ind w:left="-23"/>
    </w:pPr>
    <w:rPr>
      <w:rFonts w:ascii="Times" w:eastAsia="Times" w:hAnsi="Times" w:cs="Times New Roman"/>
      <w:sz w:val="20"/>
    </w:rPr>
  </w:style>
  <w:style w:type="paragraph" w:customStyle="1" w:styleId="CCF03C3133364CCDB3EA01642F232F771">
    <w:name w:val="CCF03C3133364CCDB3EA01642F232F771"/>
    <w:rsid w:val="00FF74CA"/>
    <w:pPr>
      <w:spacing w:after="0" w:line="240" w:lineRule="auto"/>
      <w:ind w:left="-23"/>
    </w:pPr>
    <w:rPr>
      <w:rFonts w:ascii="Times" w:eastAsia="Times" w:hAnsi="Times" w:cs="Times New Roman"/>
      <w:sz w:val="20"/>
    </w:rPr>
  </w:style>
  <w:style w:type="paragraph" w:customStyle="1" w:styleId="EBB16B9F1EA94163B2258132B89FB8A81">
    <w:name w:val="EBB16B9F1EA94163B2258132B89FB8A81"/>
    <w:rsid w:val="00FF74CA"/>
    <w:pPr>
      <w:spacing w:after="0" w:line="240" w:lineRule="auto"/>
      <w:ind w:left="-23"/>
    </w:pPr>
    <w:rPr>
      <w:rFonts w:ascii="Times" w:eastAsia="Times" w:hAnsi="Times" w:cs="Times New Roman"/>
      <w:sz w:val="20"/>
    </w:rPr>
  </w:style>
  <w:style w:type="paragraph" w:customStyle="1" w:styleId="EC978A2E513F40A3A43043C823440E6C1">
    <w:name w:val="EC978A2E513F40A3A43043C823440E6C1"/>
    <w:rsid w:val="00FF74CA"/>
    <w:pPr>
      <w:spacing w:after="0" w:line="240" w:lineRule="auto"/>
      <w:ind w:left="-23"/>
    </w:pPr>
    <w:rPr>
      <w:rFonts w:ascii="Times" w:eastAsia="Times" w:hAnsi="Times" w:cs="Times New Roman"/>
      <w:sz w:val="20"/>
    </w:rPr>
  </w:style>
  <w:style w:type="paragraph" w:customStyle="1" w:styleId="F26CA6ED64CF409090C91B65AC3128EE1">
    <w:name w:val="F26CA6ED64CF409090C91B65AC3128EE1"/>
    <w:rsid w:val="00FF74CA"/>
    <w:pPr>
      <w:spacing w:after="0" w:line="240" w:lineRule="auto"/>
      <w:ind w:left="-23"/>
    </w:pPr>
    <w:rPr>
      <w:rFonts w:ascii="Times" w:eastAsia="Times" w:hAnsi="Times" w:cs="Times New Roman"/>
      <w:sz w:val="20"/>
    </w:rPr>
  </w:style>
  <w:style w:type="paragraph" w:customStyle="1" w:styleId="42CE9FC158814748B445936FCB496CCE1">
    <w:name w:val="42CE9FC158814748B445936FCB496CCE1"/>
    <w:rsid w:val="00FF74CA"/>
    <w:pPr>
      <w:spacing w:after="0" w:line="240" w:lineRule="auto"/>
      <w:ind w:left="-23"/>
    </w:pPr>
    <w:rPr>
      <w:rFonts w:ascii="Times" w:eastAsia="Times" w:hAnsi="Times" w:cs="Times New Roman"/>
      <w:sz w:val="20"/>
    </w:rPr>
  </w:style>
  <w:style w:type="paragraph" w:customStyle="1" w:styleId="40699D46D5FC4ADB81A3757F15C15A401">
    <w:name w:val="40699D46D5FC4ADB81A3757F15C15A401"/>
    <w:rsid w:val="00FF74CA"/>
    <w:pPr>
      <w:spacing w:after="0" w:line="240" w:lineRule="auto"/>
      <w:ind w:left="-23"/>
    </w:pPr>
    <w:rPr>
      <w:rFonts w:ascii="Times" w:eastAsia="Times" w:hAnsi="Times" w:cs="Times New Roman"/>
      <w:sz w:val="20"/>
    </w:rPr>
  </w:style>
  <w:style w:type="paragraph" w:customStyle="1" w:styleId="09078BCECA204E879F35E2A604448ABE1">
    <w:name w:val="09078BCECA204E879F35E2A604448ABE1"/>
    <w:rsid w:val="00FF74CA"/>
    <w:pPr>
      <w:spacing w:after="0" w:line="240" w:lineRule="auto"/>
      <w:ind w:left="-23"/>
    </w:pPr>
    <w:rPr>
      <w:rFonts w:ascii="Times" w:eastAsia="Times" w:hAnsi="Times" w:cs="Times New Roman"/>
      <w:sz w:val="20"/>
    </w:rPr>
  </w:style>
  <w:style w:type="paragraph" w:customStyle="1" w:styleId="5EBCB55F07EF4312BA584FF7787362671">
    <w:name w:val="5EBCB55F07EF4312BA584FF7787362671"/>
    <w:rsid w:val="00FF74CA"/>
    <w:pPr>
      <w:spacing w:after="0" w:line="240" w:lineRule="auto"/>
      <w:ind w:left="-23"/>
    </w:pPr>
    <w:rPr>
      <w:rFonts w:ascii="Times" w:eastAsia="Times" w:hAnsi="Times" w:cs="Times New Roman"/>
      <w:sz w:val="20"/>
    </w:rPr>
  </w:style>
  <w:style w:type="paragraph" w:customStyle="1" w:styleId="812DA7D99C5B4938AB594CDCCB8F18B71">
    <w:name w:val="812DA7D99C5B4938AB594CDCCB8F18B71"/>
    <w:rsid w:val="00FF74CA"/>
    <w:pPr>
      <w:spacing w:after="0" w:line="240" w:lineRule="auto"/>
      <w:ind w:left="-23"/>
    </w:pPr>
    <w:rPr>
      <w:rFonts w:ascii="Times" w:eastAsia="Times" w:hAnsi="Times" w:cs="Times New Roman"/>
      <w:sz w:val="20"/>
    </w:rPr>
  </w:style>
  <w:style w:type="paragraph" w:customStyle="1" w:styleId="B1459B77BC844651939A118BF65740E61">
    <w:name w:val="B1459B77BC844651939A118BF65740E61"/>
    <w:rsid w:val="00FF74CA"/>
    <w:pPr>
      <w:spacing w:after="0" w:line="240" w:lineRule="auto"/>
      <w:ind w:left="-23"/>
    </w:pPr>
    <w:rPr>
      <w:rFonts w:ascii="Times" w:eastAsia="Times" w:hAnsi="Times" w:cs="Times New Roman"/>
      <w:sz w:val="20"/>
    </w:rPr>
  </w:style>
  <w:style w:type="paragraph" w:customStyle="1" w:styleId="13687252BBE744C89DF51DC77CC7E1F11">
    <w:name w:val="13687252BBE744C89DF51DC77CC7E1F11"/>
    <w:rsid w:val="00FF74CA"/>
    <w:pPr>
      <w:spacing w:after="0" w:line="240" w:lineRule="auto"/>
      <w:ind w:left="-23"/>
    </w:pPr>
    <w:rPr>
      <w:rFonts w:ascii="Times" w:eastAsia="Times" w:hAnsi="Times" w:cs="Times New Roman"/>
      <w:sz w:val="20"/>
    </w:rPr>
  </w:style>
  <w:style w:type="paragraph" w:customStyle="1" w:styleId="1828026CBD4A4D04BFC1119159BDC95B1">
    <w:name w:val="1828026CBD4A4D04BFC1119159BDC95B1"/>
    <w:rsid w:val="00FF74CA"/>
    <w:pPr>
      <w:spacing w:after="0" w:line="240" w:lineRule="auto"/>
      <w:ind w:left="-23"/>
    </w:pPr>
    <w:rPr>
      <w:rFonts w:ascii="Times" w:eastAsia="Times" w:hAnsi="Times" w:cs="Times New Roman"/>
      <w:sz w:val="20"/>
    </w:rPr>
  </w:style>
  <w:style w:type="paragraph" w:customStyle="1" w:styleId="2D5EB3E7F8704C25A2891E209CAFD3CB1">
    <w:name w:val="2D5EB3E7F8704C25A2891E209CAFD3CB1"/>
    <w:rsid w:val="00FF74CA"/>
    <w:pPr>
      <w:spacing w:after="0" w:line="240" w:lineRule="auto"/>
      <w:ind w:left="-23"/>
    </w:pPr>
    <w:rPr>
      <w:rFonts w:ascii="Times" w:eastAsia="Times" w:hAnsi="Times" w:cs="Times New Roman"/>
      <w:sz w:val="20"/>
    </w:rPr>
  </w:style>
  <w:style w:type="paragraph" w:customStyle="1" w:styleId="9062E6A2B9484B09BF640B88212F7DD61">
    <w:name w:val="9062E6A2B9484B09BF640B88212F7DD61"/>
    <w:rsid w:val="00FF74CA"/>
    <w:pPr>
      <w:spacing w:after="0" w:line="240" w:lineRule="auto"/>
      <w:ind w:left="-23"/>
    </w:pPr>
    <w:rPr>
      <w:rFonts w:ascii="Times" w:eastAsia="Times" w:hAnsi="Times" w:cs="Times New Roman"/>
      <w:sz w:val="20"/>
    </w:rPr>
  </w:style>
  <w:style w:type="paragraph" w:customStyle="1" w:styleId="4829386CF7B24C159F832442B14E38E11">
    <w:name w:val="4829386CF7B24C159F832442B14E38E11"/>
    <w:rsid w:val="00FF74CA"/>
    <w:pPr>
      <w:spacing w:after="0" w:line="240" w:lineRule="auto"/>
      <w:ind w:left="-23"/>
    </w:pPr>
    <w:rPr>
      <w:rFonts w:ascii="Times" w:eastAsia="Times" w:hAnsi="Times" w:cs="Times New Roman"/>
      <w:sz w:val="20"/>
    </w:rPr>
  </w:style>
  <w:style w:type="paragraph" w:customStyle="1" w:styleId="0B1E7E7A17C349178366CF9751521CFD">
    <w:name w:val="0B1E7E7A17C349178366CF9751521CFD"/>
    <w:rsid w:val="00762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7T18:05:58.479"/>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7T18:06:18.35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7T18:06:02.616"/>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3582061D2DA4887A18D8C2308F725" ma:contentTypeVersion="19" ma:contentTypeDescription="Create a new document." ma:contentTypeScope="" ma:versionID="2af337becf98f920ae6ce70ca3da801b">
  <xsd:schema xmlns:xsd="http://www.w3.org/2001/XMLSchema" xmlns:xs="http://www.w3.org/2001/XMLSchema" xmlns:p="http://schemas.microsoft.com/office/2006/metadata/properties" xmlns:ns2="0f2137e1-5e2f-4370-b515-32c3cf2c82be" xmlns:ns3="900a3849-4256-4353-8518-d93e3a72d5f5" xmlns:ns4="b65ba350-41c5-4527-b738-34c92148e2a7" targetNamespace="http://schemas.microsoft.com/office/2006/metadata/properties" ma:root="true" ma:fieldsID="b158be8fc0af9964001d4241707af266" ns2:_="" ns3:_="" ns4:_="">
    <xsd:import namespace="0f2137e1-5e2f-4370-b515-32c3cf2c82be"/>
    <xsd:import namespace="900a3849-4256-4353-8518-d93e3a72d5f5"/>
    <xsd:import namespace="b65ba350-41c5-4527-b738-34c92148e2a7"/>
    <xsd:element name="properties">
      <xsd:complexType>
        <xsd:sequence>
          <xsd:element name="documentManagement">
            <xsd:complexType>
              <xsd:all>
                <xsd:element ref="ns2:Visibility" minOccurs="0"/>
                <xsd:element ref="ns2:Notes" minOccurs="0"/>
                <xsd:element ref="ns2:Notes0" minOccurs="0"/>
                <xsd:element ref="ns2:MediaServiceMetadata" minOccurs="0"/>
                <xsd:element ref="ns2:MediaServiceFastMetadata" minOccurs="0"/>
                <xsd:element ref="ns2:abd742312e244a3f8cb4a8dbd26fbc80" minOccurs="0"/>
                <xsd:element ref="ns3:TaxCatchAll" minOccurs="0"/>
                <xsd:element ref="ns2:MediaServiceAutoKeyPoints" minOccurs="0"/>
                <xsd:element ref="ns2:MediaServiceKeyPoints" minOccurs="0"/>
                <xsd:element ref="ns4:SharedWithUsers" minOccurs="0"/>
                <xsd:element ref="ns4:SharedWithDetails" minOccurs="0"/>
                <xsd:element ref="ns3:_dlc_DocId" minOccurs="0"/>
                <xsd:element ref="ns3:_dlc_DocIdUrl" minOccurs="0"/>
                <xsd:element ref="ns3:_dlc_DocIdPersistId"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137e1-5e2f-4370-b515-32c3cf2c82be" elementFormDefault="qualified">
    <xsd:import namespace="http://schemas.microsoft.com/office/2006/documentManagement/types"/>
    <xsd:import namespace="http://schemas.microsoft.com/office/infopath/2007/PartnerControls"/>
    <xsd:element name="Visibility" ma:index="1" nillable="true" ma:displayName="Visibility" ma:format="Dropdown" ma:internalName="Visibility" ma:readOnly="false">
      <xsd:simpleType>
        <xsd:union memberTypes="dms:Text">
          <xsd:simpleType>
            <xsd:restriction base="dms:Choice">
              <xsd:enumeration value="Internal (Faculty/Staff)"/>
              <xsd:enumeration value="External (Anyone)"/>
              <xsd:enumeration value="Archive (No longer needed)"/>
              <xsd:enumeration value="HR Only"/>
            </xsd:restriction>
          </xsd:simpleType>
        </xsd:union>
      </xsd:simpleType>
    </xsd:element>
    <xsd:element name="Notes" ma:index="2" nillable="true" ma:displayName="Categories" ma:format="Dropdown" ma:internalName="Notes" ma:readOnly="false">
      <xsd:simpleType>
        <xsd:restriction base="dms:Text">
          <xsd:maxLength value="255"/>
        </xsd:restriction>
      </xsd:simpleType>
    </xsd:element>
    <xsd:element name="Notes0" ma:index="3" nillable="true" ma:displayName="Notes" ma:format="Dropdown" ma:internalName="Notes0"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bd742312e244a3f8cb4a8dbd26fbc80" ma:index="12" nillable="true" ma:taxonomy="true" ma:internalName="abd742312e244a3f8cb4a8dbd26fbc80" ma:taxonomyFieldName="Metadata" ma:displayName="Metadata" ma:readOnly="false" ma:default="" ma:fieldId="{abd74231-2e24-4a3f-8cb4-a8dbd26fbc80}" ma:sspId="f95a9afa-61c7-4e96-8bec-901bd188774b" ma:termSetId="2cabaa3c-4856-4613-b386-ad119c64c94c" ma:anchorId="00000000-0000-0000-0000-000000000000"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Uploaded" ma:index="23" nillable="true" ma:displayName="Date Uploaded" ma:default="[today]" ma:format="DateTime"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a3849-4256-4353-8518-d93e3a72d5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8f6ac4-7ac0-45bf-90ad-783cda1fccc7}" ma:internalName="TaxCatchAll" ma:readOnly="false" ma:showField="CatchAllData" ma:web="900a3849-4256-4353-8518-d93e3a72d5f5">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ba350-41c5-4527-b738-34c92148e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otes xmlns="0f2137e1-5e2f-4370-b515-32c3cf2c82be">Position Management</Notes>
    <Visibility xmlns="0f2137e1-5e2f-4370-b515-32c3cf2c82be">Internal (Faculty/Staff)</Visibility>
    <Notes0 xmlns="0f2137e1-5e2f-4370-b515-32c3cf2c82be" xsi:nil="true"/>
    <TaxCatchAll xmlns="900a3849-4256-4353-8518-d93e3a72d5f5" xsi:nil="true"/>
    <abd742312e244a3f8cb4a8dbd26fbc80 xmlns="0f2137e1-5e2f-4370-b515-32c3cf2c82be">
      <Terms xmlns="http://schemas.microsoft.com/office/infopath/2007/PartnerControls"/>
    </abd742312e244a3f8cb4a8dbd26fbc80>
    <_dlc_DocId xmlns="900a3849-4256-4353-8518-d93e3a72d5f5">MNSU-1543548001-63778</_dlc_DocId>
    <_dlc_DocIdUrl xmlns="900a3849-4256-4353-8518-d93e3a72d5f5">
      <Url>https://mnscu.sharepoint.com/sites/MNSU/hr/_layouts/15/DocIdRedir.aspx?ID=MNSU-1543548001-63778</Url>
      <Description>MNSU-1543548001-63778</Description>
    </_dlc_DocIdUrl>
    <DateUploaded xmlns="0f2137e1-5e2f-4370-b515-32c3cf2c82be">2021-06-03T18:51:04+00:00</DateUploaded>
  </documentManagement>
</p:properties>
</file>

<file path=customXml/itemProps1.xml><?xml version="1.0" encoding="utf-8"?>
<ds:datastoreItem xmlns:ds="http://schemas.openxmlformats.org/officeDocument/2006/customXml" ds:itemID="{871E3F36-9D69-47CB-9860-593156BE6FF7}">
  <ds:schemaRefs>
    <ds:schemaRef ds:uri="http://schemas.microsoft.com/sharepoint/events"/>
  </ds:schemaRefs>
</ds:datastoreItem>
</file>

<file path=customXml/itemProps2.xml><?xml version="1.0" encoding="utf-8"?>
<ds:datastoreItem xmlns:ds="http://schemas.openxmlformats.org/officeDocument/2006/customXml" ds:itemID="{295F331F-114A-49F1-B249-4A4164E22EBE}">
  <ds:schemaRefs>
    <ds:schemaRef ds:uri="http://schemas.microsoft.com/sharepoint/v3/contenttype/forms"/>
  </ds:schemaRefs>
</ds:datastoreItem>
</file>

<file path=customXml/itemProps3.xml><?xml version="1.0" encoding="utf-8"?>
<ds:datastoreItem xmlns:ds="http://schemas.openxmlformats.org/officeDocument/2006/customXml" ds:itemID="{3F379103-ECB7-4A72-8C89-D7751E0C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137e1-5e2f-4370-b515-32c3cf2c82be"/>
    <ds:schemaRef ds:uri="900a3849-4256-4353-8518-d93e3a72d5f5"/>
    <ds:schemaRef ds:uri="b65ba350-41c5-4527-b738-34c92148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C556F-1685-4503-A356-7C664F6AC632}">
  <ds:schemaRefs>
    <ds:schemaRef ds:uri="http://schemas.openxmlformats.org/officeDocument/2006/bibliography"/>
  </ds:schemaRefs>
</ds:datastoreItem>
</file>

<file path=customXml/itemProps5.xml><?xml version="1.0" encoding="utf-8"?>
<ds:datastoreItem xmlns:ds="http://schemas.openxmlformats.org/officeDocument/2006/customXml" ds:itemID="{453E7A4A-CE9A-4688-8E72-9A7BDCA7FA68}">
  <ds:schemaRefs>
    <ds:schemaRef ds:uri="http://schemas.microsoft.com/office/2006/metadata/properties"/>
    <ds:schemaRef ds:uri="http://schemas.microsoft.com/office/infopath/2007/PartnerControls"/>
    <ds:schemaRef ds:uri="0f2137e1-5e2f-4370-b515-32c3cf2c82be"/>
    <ds:schemaRef ds:uri="900a3849-4256-4353-8518-d93e3a72d5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Links>
    <vt:vector size="6" baseType="variant">
      <vt:variant>
        <vt:i4>5898263</vt:i4>
      </vt:variant>
      <vt:variant>
        <vt:i4>3</vt:i4>
      </vt:variant>
      <vt:variant>
        <vt:i4>0</vt:i4>
      </vt:variant>
      <vt:variant>
        <vt:i4>5</vt:i4>
      </vt:variant>
      <vt:variant>
        <vt:lpwstr>https://admin.mnsu.edu/human-resources/contact-human-resources/human-resources-staff/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Deborah B</dc:creator>
  <cp:keywords/>
  <dc:description/>
  <cp:lastModifiedBy>Anderson, Debi B</cp:lastModifiedBy>
  <cp:revision>3</cp:revision>
  <cp:lastPrinted>2015-05-08T20:54:00Z</cp:lastPrinted>
  <dcterms:created xsi:type="dcterms:W3CDTF">2022-06-27T16:08:00Z</dcterms:created>
  <dcterms:modified xsi:type="dcterms:W3CDTF">2022-06-27T16:08:00Z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0x010100FFA3582061D2DA4887A18D8C2308F725</vt:lpwstr>
  </property>
  <property fmtid="{D5CDD505-2E9C-101B-9397-08002B2CF9AE}" pid="3" name="Order">
    <vt:r8>6292500</vt:r8>
  </property>
  <property fmtid="{D5CDD505-2E9C-101B-9397-08002B2CF9AE}" pid="4" name="ComplianceAssetId">
    <vt:lpwstr/>
  </property>
  <property fmtid="{D5CDD505-2E9C-101B-9397-08002B2CF9AE}" pid="5" name="Metadata">
    <vt:lpwstr/>
  </property>
  <property fmtid="{D5CDD505-2E9C-101B-9397-08002B2CF9AE}" pid="6" name="_dlc_DocIdItemGuid">
    <vt:lpwstr>d357dcb6-2a70-4ed2-b037-8eef53c8618b</vt:lpwstr>
  </property>
</Properties>
</file>